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3ED" w:rsidRPr="006363ED" w:rsidRDefault="006363ED" w:rsidP="006363ED">
      <w:pPr>
        <w:pStyle w:val="Corpodetexto"/>
        <w:kinsoku w:val="0"/>
        <w:overflowPunct w:val="0"/>
        <w:spacing w:before="6"/>
        <w:ind w:left="0" w:firstLine="0"/>
        <w:rPr>
          <w:b/>
          <w:bCs/>
          <w:sz w:val="28"/>
          <w:szCs w:val="28"/>
          <w:lang w:val="en-US"/>
        </w:rPr>
      </w:pPr>
      <w:bookmarkStart w:id="0" w:name="_GoBack"/>
      <w:bookmarkEnd w:id="0"/>
    </w:p>
    <w:p w:rsidR="006363ED" w:rsidRPr="006363ED" w:rsidRDefault="006363ED" w:rsidP="006363ED">
      <w:pPr>
        <w:pStyle w:val="Corpodetexto"/>
        <w:kinsoku w:val="0"/>
        <w:overflowPunct w:val="0"/>
        <w:ind w:left="100" w:firstLine="0"/>
        <w:rPr>
          <w:lang w:val="en-US"/>
        </w:rPr>
      </w:pPr>
      <w:r w:rsidRPr="006363ED">
        <w:rPr>
          <w:b/>
          <w:bCs/>
          <w:spacing w:val="-56"/>
          <w:u w:val="thick"/>
          <w:lang w:val="en-US"/>
        </w:rPr>
        <w:t xml:space="preserve"> </w:t>
      </w:r>
      <w:r w:rsidRPr="006363ED">
        <w:rPr>
          <w:b/>
          <w:bCs/>
          <w:u w:val="thick"/>
          <w:lang w:val="en-US"/>
        </w:rPr>
        <w:t>Sem</w:t>
      </w:r>
      <w:r w:rsidRPr="006363ED">
        <w:rPr>
          <w:b/>
          <w:bCs/>
          <w:spacing w:val="-1"/>
          <w:u w:val="thick"/>
          <w:lang w:val="en-US"/>
        </w:rPr>
        <w:t>ioti</w:t>
      </w:r>
      <w:r w:rsidRPr="006363ED">
        <w:rPr>
          <w:b/>
          <w:bCs/>
          <w:u w:val="thick"/>
          <w:lang w:val="en-US"/>
        </w:rPr>
        <w:t>cs</w:t>
      </w:r>
      <w:r w:rsidRPr="006363ED">
        <w:rPr>
          <w:b/>
          <w:bCs/>
          <w:spacing w:val="-2"/>
          <w:u w:val="thick"/>
          <w:lang w:val="en-US"/>
        </w:rPr>
        <w:t xml:space="preserve"> </w:t>
      </w:r>
      <w:r w:rsidRPr="006363ED">
        <w:rPr>
          <w:b/>
          <w:bCs/>
          <w:u w:val="thick"/>
          <w:lang w:val="en-US"/>
        </w:rPr>
        <w:t>and</w:t>
      </w:r>
      <w:r w:rsidRPr="006363ED">
        <w:rPr>
          <w:b/>
          <w:bCs/>
          <w:spacing w:val="-1"/>
          <w:u w:val="thick"/>
          <w:lang w:val="en-US"/>
        </w:rPr>
        <w:t xml:space="preserve"> Embodi</w:t>
      </w:r>
      <w:r w:rsidRPr="006363ED">
        <w:rPr>
          <w:b/>
          <w:bCs/>
          <w:u w:val="thick"/>
          <w:lang w:val="en-US"/>
        </w:rPr>
        <w:t>ed</w:t>
      </w:r>
      <w:r w:rsidRPr="006363ED">
        <w:rPr>
          <w:b/>
          <w:bCs/>
          <w:spacing w:val="-3"/>
          <w:u w:val="thick"/>
          <w:lang w:val="en-US"/>
        </w:rPr>
        <w:t xml:space="preserve"> </w:t>
      </w:r>
      <w:r w:rsidRPr="006363ED">
        <w:rPr>
          <w:b/>
          <w:bCs/>
          <w:spacing w:val="-1"/>
          <w:u w:val="thick"/>
          <w:lang w:val="en-US"/>
        </w:rPr>
        <w:t>Cogniti</w:t>
      </w:r>
      <w:r w:rsidRPr="006363ED">
        <w:rPr>
          <w:b/>
          <w:bCs/>
          <w:u w:val="thick"/>
          <w:lang w:val="en-US"/>
        </w:rPr>
        <w:t>on in</w:t>
      </w:r>
      <w:r w:rsidRPr="006363ED">
        <w:rPr>
          <w:b/>
          <w:bCs/>
          <w:spacing w:val="-3"/>
          <w:u w:val="thick"/>
          <w:lang w:val="en-US"/>
        </w:rPr>
        <w:t xml:space="preserve"> </w:t>
      </w:r>
      <w:r w:rsidRPr="006363ED">
        <w:rPr>
          <w:b/>
          <w:bCs/>
          <w:u w:val="thick"/>
          <w:lang w:val="en-US"/>
        </w:rPr>
        <w:t xml:space="preserve">the </w:t>
      </w:r>
      <w:r w:rsidRPr="006363ED">
        <w:rPr>
          <w:b/>
          <w:bCs/>
          <w:spacing w:val="-2"/>
          <w:u w:val="thick"/>
          <w:lang w:val="en-US"/>
        </w:rPr>
        <w:t>Di</w:t>
      </w:r>
      <w:r w:rsidRPr="006363ED">
        <w:rPr>
          <w:b/>
          <w:bCs/>
          <w:spacing w:val="-1"/>
          <w:u w:val="thick"/>
          <w:lang w:val="en-US"/>
        </w:rPr>
        <w:t>git</w:t>
      </w:r>
      <w:r w:rsidRPr="006363ED">
        <w:rPr>
          <w:b/>
          <w:bCs/>
          <w:spacing w:val="-2"/>
          <w:u w:val="thick"/>
          <w:lang w:val="en-US"/>
        </w:rPr>
        <w:t>al</w:t>
      </w:r>
      <w:r w:rsidRPr="006363ED">
        <w:rPr>
          <w:b/>
          <w:bCs/>
          <w:spacing w:val="-12"/>
          <w:u w:val="thick"/>
          <w:lang w:val="en-US"/>
        </w:rPr>
        <w:t xml:space="preserve"> </w:t>
      </w:r>
      <w:r w:rsidRPr="006363ED">
        <w:rPr>
          <w:b/>
          <w:bCs/>
          <w:spacing w:val="-2"/>
          <w:u w:val="thick"/>
          <w:lang w:val="en-US"/>
        </w:rPr>
        <w:t>Age</w:t>
      </w:r>
      <w:r w:rsidRPr="006363ED">
        <w:rPr>
          <w:b/>
          <w:bCs/>
          <w:u w:val="thick"/>
          <w:lang w:val="en-US"/>
        </w:rPr>
        <w:t xml:space="preserve"> </w:t>
      </w:r>
    </w:p>
    <w:p w:rsidR="006363ED" w:rsidRPr="006363ED" w:rsidRDefault="006363ED" w:rsidP="006363ED">
      <w:pPr>
        <w:pStyle w:val="Corpodetexto"/>
        <w:kinsoku w:val="0"/>
        <w:overflowPunct w:val="0"/>
        <w:spacing w:before="35"/>
        <w:ind w:left="100" w:firstLine="0"/>
        <w:rPr>
          <w:lang w:val="en-US"/>
        </w:rPr>
      </w:pPr>
      <w:r w:rsidRPr="006363ED">
        <w:rPr>
          <w:i/>
          <w:iCs/>
          <w:spacing w:val="-5"/>
          <w:lang w:val="en-US"/>
        </w:rPr>
        <w:t>Vito</w:t>
      </w:r>
      <w:r w:rsidRPr="006363ED">
        <w:rPr>
          <w:i/>
          <w:iCs/>
          <w:lang w:val="en-US"/>
        </w:rPr>
        <w:t xml:space="preserve"> </w:t>
      </w:r>
      <w:r w:rsidRPr="006363ED">
        <w:rPr>
          <w:i/>
          <w:iCs/>
          <w:spacing w:val="-1"/>
          <w:lang w:val="en-US"/>
        </w:rPr>
        <w:t>Evola</w:t>
      </w:r>
    </w:p>
    <w:p w:rsidR="006363ED" w:rsidRPr="006363ED" w:rsidRDefault="006363ED" w:rsidP="006363ED">
      <w:pPr>
        <w:pStyle w:val="Corpodetexto"/>
        <w:kinsoku w:val="0"/>
        <w:overflowPunct w:val="0"/>
        <w:spacing w:before="11"/>
        <w:ind w:left="0" w:firstLine="0"/>
        <w:rPr>
          <w:i/>
          <w:iCs/>
          <w:sz w:val="28"/>
          <w:szCs w:val="28"/>
          <w:lang w:val="en-US"/>
        </w:rPr>
      </w:pPr>
    </w:p>
    <w:p w:rsidR="006363ED" w:rsidRPr="006363ED" w:rsidRDefault="006363ED" w:rsidP="006363ED">
      <w:pPr>
        <w:pStyle w:val="Cabealho1"/>
        <w:kinsoku w:val="0"/>
        <w:overflowPunct w:val="0"/>
        <w:rPr>
          <w:b w:val="0"/>
          <w:bCs w:val="0"/>
          <w:lang w:val="en-US"/>
        </w:rPr>
      </w:pPr>
      <w:r w:rsidRPr="006363ED">
        <w:rPr>
          <w:spacing w:val="-1"/>
          <w:lang w:val="en-US"/>
        </w:rPr>
        <w:t>Description</w:t>
      </w:r>
    </w:p>
    <w:p w:rsidR="006363ED" w:rsidRPr="006363ED" w:rsidRDefault="006363ED" w:rsidP="006363ED">
      <w:pPr>
        <w:pStyle w:val="Corpodetexto"/>
        <w:kinsoku w:val="0"/>
        <w:overflowPunct w:val="0"/>
        <w:spacing w:before="32" w:line="276" w:lineRule="auto"/>
        <w:ind w:left="100" w:right="113" w:firstLine="283"/>
        <w:jc w:val="both"/>
        <w:rPr>
          <w:spacing w:val="-2"/>
          <w:lang w:val="en-US"/>
        </w:rPr>
      </w:pPr>
      <w:r w:rsidRPr="006363ED">
        <w:rPr>
          <w:lang w:val="en-US"/>
        </w:rPr>
        <w:t>The</w:t>
      </w:r>
      <w:r w:rsidRPr="006363ED">
        <w:rPr>
          <w:spacing w:val="7"/>
          <w:lang w:val="en-US"/>
        </w:rPr>
        <w:t xml:space="preserve"> </w:t>
      </w:r>
      <w:r w:rsidRPr="006363ED">
        <w:rPr>
          <w:spacing w:val="-1"/>
          <w:lang w:val="en-US"/>
        </w:rPr>
        <w:t>Digital</w:t>
      </w:r>
      <w:r w:rsidRPr="006363ED">
        <w:rPr>
          <w:spacing w:val="53"/>
          <w:lang w:val="en-US"/>
        </w:rPr>
        <w:t xml:space="preserve"> </w:t>
      </w:r>
      <w:r w:rsidRPr="006363ED">
        <w:rPr>
          <w:spacing w:val="-2"/>
          <w:lang w:val="en-US"/>
        </w:rPr>
        <w:t>Age</w:t>
      </w:r>
      <w:r w:rsidRPr="006363ED">
        <w:rPr>
          <w:spacing w:val="10"/>
          <w:lang w:val="en-US"/>
        </w:rPr>
        <w:t xml:space="preserve"> </w:t>
      </w:r>
      <w:r w:rsidRPr="006363ED">
        <w:rPr>
          <w:spacing w:val="-1"/>
          <w:lang w:val="en-US"/>
        </w:rPr>
        <w:t>has</w:t>
      </w:r>
      <w:r w:rsidRPr="006363ED">
        <w:rPr>
          <w:spacing w:val="10"/>
          <w:lang w:val="en-US"/>
        </w:rPr>
        <w:t xml:space="preserve"> </w:t>
      </w:r>
      <w:r w:rsidRPr="006363ED">
        <w:rPr>
          <w:spacing w:val="-2"/>
          <w:lang w:val="en-US"/>
        </w:rPr>
        <w:t>brought</w:t>
      </w:r>
      <w:r w:rsidRPr="006363ED">
        <w:rPr>
          <w:spacing w:val="10"/>
          <w:lang w:val="en-US"/>
        </w:rPr>
        <w:t xml:space="preserve"> </w:t>
      </w:r>
      <w:r w:rsidRPr="006363ED">
        <w:rPr>
          <w:spacing w:val="-1"/>
          <w:lang w:val="en-US"/>
        </w:rPr>
        <w:t>forth</w:t>
      </w:r>
      <w:r w:rsidRPr="006363ED">
        <w:rPr>
          <w:spacing w:val="7"/>
          <w:lang w:val="en-US"/>
        </w:rPr>
        <w:t xml:space="preserve"> </w:t>
      </w:r>
      <w:r w:rsidRPr="006363ED">
        <w:rPr>
          <w:lang w:val="en-US"/>
        </w:rPr>
        <w:t>new</w:t>
      </w:r>
      <w:r w:rsidRPr="006363ED">
        <w:rPr>
          <w:spacing w:val="9"/>
          <w:lang w:val="en-US"/>
        </w:rPr>
        <w:t xml:space="preserve"> </w:t>
      </w:r>
      <w:r w:rsidRPr="006363ED">
        <w:rPr>
          <w:spacing w:val="-1"/>
          <w:lang w:val="en-US"/>
        </w:rPr>
        <w:t>ways</w:t>
      </w:r>
      <w:r w:rsidRPr="006363ED">
        <w:rPr>
          <w:spacing w:val="10"/>
          <w:lang w:val="en-US"/>
        </w:rPr>
        <w:t xml:space="preserve"> </w:t>
      </w:r>
      <w:r w:rsidRPr="006363ED">
        <w:rPr>
          <w:lang w:val="en-US"/>
        </w:rPr>
        <w:t>of</w:t>
      </w:r>
      <w:r w:rsidRPr="006363ED">
        <w:rPr>
          <w:spacing w:val="5"/>
          <w:lang w:val="en-US"/>
        </w:rPr>
        <w:t xml:space="preserve"> </w:t>
      </w:r>
      <w:r w:rsidRPr="006363ED">
        <w:rPr>
          <w:spacing w:val="-1"/>
          <w:lang w:val="en-US"/>
        </w:rPr>
        <w:t>interacting</w:t>
      </w:r>
      <w:r w:rsidRPr="006363ED">
        <w:rPr>
          <w:spacing w:val="7"/>
          <w:lang w:val="en-US"/>
        </w:rPr>
        <w:t xml:space="preserve"> </w:t>
      </w:r>
      <w:r w:rsidRPr="006363ED">
        <w:rPr>
          <w:spacing w:val="-1"/>
          <w:lang w:val="en-US"/>
        </w:rPr>
        <w:t>with</w:t>
      </w:r>
      <w:r w:rsidRPr="006363ED">
        <w:rPr>
          <w:spacing w:val="7"/>
          <w:lang w:val="en-US"/>
        </w:rPr>
        <w:t xml:space="preserve"> </w:t>
      </w:r>
      <w:r w:rsidRPr="006363ED">
        <w:rPr>
          <w:spacing w:val="-1"/>
          <w:lang w:val="en-US"/>
        </w:rPr>
        <w:t>the</w:t>
      </w:r>
      <w:r w:rsidRPr="006363ED">
        <w:rPr>
          <w:spacing w:val="10"/>
          <w:lang w:val="en-US"/>
        </w:rPr>
        <w:t xml:space="preserve"> </w:t>
      </w:r>
      <w:r w:rsidRPr="006363ED">
        <w:rPr>
          <w:spacing w:val="-2"/>
          <w:lang w:val="en-US"/>
        </w:rPr>
        <w:t>world</w:t>
      </w:r>
      <w:r w:rsidRPr="006363ED">
        <w:rPr>
          <w:spacing w:val="9"/>
          <w:lang w:val="en-US"/>
        </w:rPr>
        <w:t xml:space="preserve"> </w:t>
      </w:r>
      <w:r w:rsidRPr="006363ED">
        <w:rPr>
          <w:spacing w:val="-1"/>
          <w:lang w:val="en-US"/>
        </w:rPr>
        <w:t>around</w:t>
      </w:r>
      <w:r w:rsidRPr="006363ED">
        <w:rPr>
          <w:spacing w:val="9"/>
          <w:lang w:val="en-US"/>
        </w:rPr>
        <w:t xml:space="preserve"> </w:t>
      </w:r>
      <w:r w:rsidRPr="006363ED">
        <w:rPr>
          <w:spacing w:val="-2"/>
          <w:lang w:val="en-US"/>
        </w:rPr>
        <w:t>us</w:t>
      </w:r>
      <w:r w:rsidRPr="006363ED">
        <w:rPr>
          <w:spacing w:val="10"/>
          <w:lang w:val="en-US"/>
        </w:rPr>
        <w:t xml:space="preserve"> </w:t>
      </w:r>
      <w:r w:rsidRPr="006363ED">
        <w:rPr>
          <w:spacing w:val="-1"/>
          <w:lang w:val="en-US"/>
        </w:rPr>
        <w:t>and</w:t>
      </w:r>
      <w:r w:rsidRPr="006363ED">
        <w:rPr>
          <w:spacing w:val="59"/>
          <w:lang w:val="en-US"/>
        </w:rPr>
        <w:t xml:space="preserve"> </w:t>
      </w:r>
      <w:r w:rsidRPr="006363ED">
        <w:rPr>
          <w:spacing w:val="-1"/>
          <w:lang w:val="en-US"/>
        </w:rPr>
        <w:t>communicating</w:t>
      </w:r>
      <w:r w:rsidRPr="006363ED">
        <w:rPr>
          <w:spacing w:val="7"/>
          <w:lang w:val="en-US"/>
        </w:rPr>
        <w:t xml:space="preserve"> </w:t>
      </w:r>
      <w:r w:rsidRPr="006363ED">
        <w:rPr>
          <w:lang w:val="en-US"/>
        </w:rPr>
        <w:t>our</w:t>
      </w:r>
      <w:r w:rsidRPr="006363ED">
        <w:rPr>
          <w:spacing w:val="10"/>
          <w:lang w:val="en-US"/>
        </w:rPr>
        <w:t xml:space="preserve"> </w:t>
      </w:r>
      <w:r w:rsidRPr="006363ED">
        <w:rPr>
          <w:spacing w:val="-1"/>
          <w:lang w:val="en-US"/>
        </w:rPr>
        <w:t>thoughts</w:t>
      </w:r>
      <w:r w:rsidRPr="006363ED">
        <w:rPr>
          <w:spacing w:val="10"/>
          <w:lang w:val="en-US"/>
        </w:rPr>
        <w:t xml:space="preserve"> </w:t>
      </w:r>
      <w:r w:rsidRPr="006363ED">
        <w:rPr>
          <w:spacing w:val="-1"/>
          <w:lang w:val="en-US"/>
        </w:rPr>
        <w:t>with</w:t>
      </w:r>
      <w:r w:rsidRPr="006363ED">
        <w:rPr>
          <w:spacing w:val="9"/>
          <w:lang w:val="en-US"/>
        </w:rPr>
        <w:t xml:space="preserve"> </w:t>
      </w:r>
      <w:r w:rsidRPr="006363ED">
        <w:rPr>
          <w:spacing w:val="-1"/>
          <w:lang w:val="en-US"/>
        </w:rPr>
        <w:t>others.</w:t>
      </w:r>
      <w:r w:rsidRPr="006363ED">
        <w:rPr>
          <w:spacing w:val="10"/>
          <w:lang w:val="en-US"/>
        </w:rPr>
        <w:t xml:space="preserve"> </w:t>
      </w:r>
      <w:r w:rsidRPr="006363ED">
        <w:rPr>
          <w:lang w:val="en-US"/>
        </w:rPr>
        <w:t>From</w:t>
      </w:r>
      <w:r w:rsidRPr="006363ED">
        <w:rPr>
          <w:spacing w:val="6"/>
          <w:lang w:val="en-US"/>
        </w:rPr>
        <w:t xml:space="preserve"> </w:t>
      </w:r>
      <w:r w:rsidRPr="006363ED">
        <w:rPr>
          <w:spacing w:val="-1"/>
          <w:lang w:val="en-US"/>
        </w:rPr>
        <w:t>computer</w:t>
      </w:r>
      <w:r w:rsidRPr="006363ED">
        <w:rPr>
          <w:spacing w:val="8"/>
          <w:lang w:val="en-US"/>
        </w:rPr>
        <w:t xml:space="preserve"> </w:t>
      </w:r>
      <w:r w:rsidRPr="006363ED">
        <w:rPr>
          <w:spacing w:val="-1"/>
          <w:lang w:val="en-US"/>
        </w:rPr>
        <w:t>interfaces</w:t>
      </w:r>
      <w:r w:rsidRPr="006363ED">
        <w:rPr>
          <w:spacing w:val="7"/>
          <w:lang w:val="en-US"/>
        </w:rPr>
        <w:t xml:space="preserve"> </w:t>
      </w:r>
      <w:r w:rsidRPr="006363ED">
        <w:rPr>
          <w:lang w:val="en-US"/>
        </w:rPr>
        <w:t>to</w:t>
      </w:r>
      <w:r w:rsidRPr="006363ED">
        <w:rPr>
          <w:spacing w:val="9"/>
          <w:lang w:val="en-US"/>
        </w:rPr>
        <w:t xml:space="preserve"> </w:t>
      </w:r>
      <w:r w:rsidRPr="006363ED">
        <w:rPr>
          <w:spacing w:val="-1"/>
          <w:lang w:val="en-US"/>
        </w:rPr>
        <w:t>online</w:t>
      </w:r>
      <w:r w:rsidRPr="006363ED">
        <w:rPr>
          <w:spacing w:val="9"/>
          <w:lang w:val="en-US"/>
        </w:rPr>
        <w:t xml:space="preserve"> </w:t>
      </w:r>
      <w:r w:rsidRPr="006363ED">
        <w:rPr>
          <w:spacing w:val="-1"/>
          <w:lang w:val="en-US"/>
        </w:rPr>
        <w:t>social</w:t>
      </w:r>
      <w:r w:rsidRPr="006363ED">
        <w:rPr>
          <w:spacing w:val="10"/>
          <w:lang w:val="en-US"/>
        </w:rPr>
        <w:t xml:space="preserve"> </w:t>
      </w:r>
      <w:r w:rsidRPr="006363ED">
        <w:rPr>
          <w:spacing w:val="-1"/>
          <w:lang w:val="en-US"/>
        </w:rPr>
        <w:t>networks,</w:t>
      </w:r>
      <w:r w:rsidRPr="006363ED">
        <w:rPr>
          <w:spacing w:val="18"/>
          <w:lang w:val="en-US"/>
        </w:rPr>
        <w:t xml:space="preserve"> </w:t>
      </w:r>
      <w:r w:rsidRPr="006363ED">
        <w:rPr>
          <w:spacing w:val="-1"/>
          <w:lang w:val="en-US"/>
        </w:rPr>
        <w:t>people</w:t>
      </w:r>
      <w:r w:rsidRPr="006363ED">
        <w:rPr>
          <w:spacing w:val="53"/>
          <w:lang w:val="en-US"/>
        </w:rPr>
        <w:t xml:space="preserve"> </w:t>
      </w:r>
      <w:r w:rsidRPr="006363ED">
        <w:rPr>
          <w:spacing w:val="-1"/>
          <w:lang w:val="en-US"/>
        </w:rPr>
        <w:t>share</w:t>
      </w:r>
      <w:r w:rsidRPr="006363ED">
        <w:rPr>
          <w:lang w:val="en-US"/>
        </w:rPr>
        <w:t xml:space="preserve"> and</w:t>
      </w:r>
      <w:r w:rsidRPr="006363ED">
        <w:rPr>
          <w:spacing w:val="-3"/>
          <w:lang w:val="en-US"/>
        </w:rPr>
        <w:t xml:space="preserve"> </w:t>
      </w:r>
      <w:r w:rsidRPr="006363ED">
        <w:rPr>
          <w:spacing w:val="-1"/>
          <w:lang w:val="en-US"/>
        </w:rPr>
        <w:t>interact</w:t>
      </w:r>
      <w:r w:rsidRPr="006363ED">
        <w:rPr>
          <w:spacing w:val="1"/>
          <w:lang w:val="en-US"/>
        </w:rPr>
        <w:t xml:space="preserve"> </w:t>
      </w:r>
      <w:r w:rsidRPr="006363ED">
        <w:rPr>
          <w:spacing w:val="-1"/>
          <w:lang w:val="en-US"/>
        </w:rPr>
        <w:t>with</w:t>
      </w:r>
      <w:r w:rsidRPr="006363ED">
        <w:rPr>
          <w:spacing w:val="-3"/>
          <w:lang w:val="en-US"/>
        </w:rPr>
        <w:t xml:space="preserve"> </w:t>
      </w:r>
      <w:r w:rsidRPr="006363ED">
        <w:rPr>
          <w:spacing w:val="-1"/>
          <w:lang w:val="en-US"/>
        </w:rPr>
        <w:t>their</w:t>
      </w:r>
      <w:r w:rsidRPr="006363ED">
        <w:rPr>
          <w:lang w:val="en-US"/>
        </w:rPr>
        <w:t xml:space="preserve"> </w:t>
      </w:r>
      <w:r w:rsidRPr="006363ED">
        <w:rPr>
          <w:spacing w:val="-1"/>
          <w:lang w:val="en-US"/>
        </w:rPr>
        <w:t>worlds</w:t>
      </w:r>
      <w:r w:rsidRPr="006363ED">
        <w:rPr>
          <w:lang w:val="en-US"/>
        </w:rPr>
        <w:t xml:space="preserve"> </w:t>
      </w:r>
      <w:r w:rsidRPr="006363ED">
        <w:rPr>
          <w:spacing w:val="-1"/>
          <w:lang w:val="en-US"/>
        </w:rPr>
        <w:t>both</w:t>
      </w:r>
      <w:r w:rsidRPr="006363ED">
        <w:rPr>
          <w:lang w:val="en-US"/>
        </w:rPr>
        <w:t xml:space="preserve"> </w:t>
      </w:r>
      <w:r w:rsidRPr="006363ED">
        <w:rPr>
          <w:spacing w:val="-1"/>
          <w:lang w:val="en-US"/>
        </w:rPr>
        <w:t>physically</w:t>
      </w:r>
      <w:r w:rsidRPr="006363ED">
        <w:rPr>
          <w:spacing w:val="-3"/>
          <w:lang w:val="en-US"/>
        </w:rPr>
        <w:t xml:space="preserve"> </w:t>
      </w:r>
      <w:r w:rsidRPr="006363ED">
        <w:rPr>
          <w:spacing w:val="-1"/>
          <w:lang w:val="en-US"/>
        </w:rPr>
        <w:t>and</w:t>
      </w:r>
      <w:r w:rsidRPr="006363ED">
        <w:rPr>
          <w:lang w:val="en-US"/>
        </w:rPr>
        <w:t xml:space="preserve"> by</w:t>
      </w:r>
      <w:r w:rsidRPr="006363ED">
        <w:rPr>
          <w:spacing w:val="-1"/>
          <w:lang w:val="en-US"/>
        </w:rPr>
        <w:t xml:space="preserve"> means</w:t>
      </w:r>
      <w:r w:rsidRPr="006363ED">
        <w:rPr>
          <w:lang w:val="en-US"/>
        </w:rPr>
        <w:t xml:space="preserve"> of</w:t>
      </w:r>
      <w:r w:rsidRPr="006363ED">
        <w:rPr>
          <w:spacing w:val="1"/>
          <w:lang w:val="en-US"/>
        </w:rPr>
        <w:t xml:space="preserve"> </w:t>
      </w:r>
      <w:r w:rsidRPr="006363ED">
        <w:rPr>
          <w:spacing w:val="-1"/>
          <w:lang w:val="en-US"/>
        </w:rPr>
        <w:t>mediated</w:t>
      </w:r>
      <w:r w:rsidRPr="006363ED">
        <w:rPr>
          <w:lang w:val="en-US"/>
        </w:rPr>
        <w:t xml:space="preserve"> </w:t>
      </w:r>
      <w:r w:rsidRPr="006363ED">
        <w:rPr>
          <w:spacing w:val="-3"/>
          <w:lang w:val="en-US"/>
        </w:rPr>
        <w:t>technology.</w:t>
      </w:r>
      <w:r w:rsidRPr="006363ED">
        <w:rPr>
          <w:spacing w:val="-5"/>
          <w:lang w:val="en-US"/>
        </w:rPr>
        <w:t xml:space="preserve"> </w:t>
      </w:r>
      <w:r w:rsidRPr="006363ED">
        <w:rPr>
          <w:lang w:val="en-US"/>
        </w:rPr>
        <w:t>This</w:t>
      </w:r>
      <w:r w:rsidRPr="006363ED">
        <w:rPr>
          <w:spacing w:val="-2"/>
          <w:lang w:val="en-US"/>
        </w:rPr>
        <w:t xml:space="preserve"> </w:t>
      </w:r>
      <w:r w:rsidRPr="006363ED">
        <w:rPr>
          <w:spacing w:val="-1"/>
          <w:lang w:val="en-US"/>
        </w:rPr>
        <w:t>course</w:t>
      </w:r>
      <w:r w:rsidRPr="006363ED">
        <w:rPr>
          <w:spacing w:val="71"/>
          <w:lang w:val="en-US"/>
        </w:rPr>
        <w:t xml:space="preserve"> </w:t>
      </w:r>
      <w:r w:rsidRPr="006363ED">
        <w:rPr>
          <w:spacing w:val="-1"/>
          <w:lang w:val="en-US"/>
        </w:rPr>
        <w:t>will</w:t>
      </w:r>
      <w:r w:rsidRPr="006363ED">
        <w:rPr>
          <w:spacing w:val="10"/>
          <w:lang w:val="en-US"/>
        </w:rPr>
        <w:t xml:space="preserve"> </w:t>
      </w:r>
      <w:r w:rsidRPr="006363ED">
        <w:rPr>
          <w:spacing w:val="-1"/>
          <w:lang w:val="en-US"/>
        </w:rPr>
        <w:t>look</w:t>
      </w:r>
      <w:r w:rsidRPr="006363ED">
        <w:rPr>
          <w:spacing w:val="9"/>
          <w:lang w:val="en-US"/>
        </w:rPr>
        <w:t xml:space="preserve"> </w:t>
      </w:r>
      <w:r w:rsidRPr="006363ED">
        <w:rPr>
          <w:lang w:val="en-US"/>
        </w:rPr>
        <w:t>at</w:t>
      </w:r>
      <w:r w:rsidRPr="006363ED">
        <w:rPr>
          <w:spacing w:val="11"/>
          <w:lang w:val="en-US"/>
        </w:rPr>
        <w:t xml:space="preserve"> </w:t>
      </w:r>
      <w:r w:rsidRPr="006363ED">
        <w:rPr>
          <w:spacing w:val="-1"/>
          <w:lang w:val="en-US"/>
        </w:rPr>
        <w:t>traditional</w:t>
      </w:r>
      <w:r w:rsidRPr="006363ED">
        <w:rPr>
          <w:spacing w:val="10"/>
          <w:lang w:val="en-US"/>
        </w:rPr>
        <w:t xml:space="preserve"> </w:t>
      </w:r>
      <w:r w:rsidRPr="006363ED">
        <w:rPr>
          <w:spacing w:val="-1"/>
          <w:lang w:val="en-US"/>
        </w:rPr>
        <w:t>theories</w:t>
      </w:r>
      <w:r w:rsidRPr="006363ED">
        <w:rPr>
          <w:spacing w:val="10"/>
          <w:lang w:val="en-US"/>
        </w:rPr>
        <w:t xml:space="preserve"> </w:t>
      </w:r>
      <w:r w:rsidRPr="006363ED">
        <w:rPr>
          <w:lang w:val="en-US"/>
        </w:rPr>
        <w:t>of</w:t>
      </w:r>
      <w:r w:rsidRPr="006363ED">
        <w:rPr>
          <w:spacing w:val="10"/>
          <w:lang w:val="en-US"/>
        </w:rPr>
        <w:t xml:space="preserve"> </w:t>
      </w:r>
      <w:r w:rsidRPr="006363ED">
        <w:rPr>
          <w:spacing w:val="-1"/>
          <w:lang w:val="en-US"/>
        </w:rPr>
        <w:t>signs</w:t>
      </w:r>
      <w:r w:rsidRPr="006363ED">
        <w:rPr>
          <w:spacing w:val="12"/>
          <w:lang w:val="en-US"/>
        </w:rPr>
        <w:t xml:space="preserve"> </w:t>
      </w:r>
      <w:r w:rsidRPr="006363ED">
        <w:rPr>
          <w:spacing w:val="-1"/>
          <w:lang w:val="en-US"/>
        </w:rPr>
        <w:t>(semiotics)</w:t>
      </w:r>
      <w:r w:rsidRPr="006363ED">
        <w:rPr>
          <w:spacing w:val="12"/>
          <w:lang w:val="en-US"/>
        </w:rPr>
        <w:t xml:space="preserve"> </w:t>
      </w:r>
      <w:r w:rsidRPr="006363ED">
        <w:rPr>
          <w:spacing w:val="-1"/>
          <w:lang w:val="en-US"/>
        </w:rPr>
        <w:t>and</w:t>
      </w:r>
      <w:r w:rsidRPr="006363ED">
        <w:rPr>
          <w:spacing w:val="12"/>
          <w:lang w:val="en-US"/>
        </w:rPr>
        <w:t xml:space="preserve"> </w:t>
      </w:r>
      <w:r w:rsidRPr="006363ED">
        <w:rPr>
          <w:lang w:val="en-US"/>
        </w:rPr>
        <w:t>how</w:t>
      </w:r>
      <w:r w:rsidRPr="006363ED">
        <w:rPr>
          <w:spacing w:val="8"/>
          <w:lang w:val="en-US"/>
        </w:rPr>
        <w:t xml:space="preserve"> </w:t>
      </w:r>
      <w:r w:rsidRPr="006363ED">
        <w:rPr>
          <w:spacing w:val="-1"/>
          <w:lang w:val="en-US"/>
        </w:rPr>
        <w:t>meaning</w:t>
      </w:r>
      <w:r w:rsidRPr="006363ED">
        <w:rPr>
          <w:spacing w:val="9"/>
          <w:lang w:val="en-US"/>
        </w:rPr>
        <w:t xml:space="preserve"> </w:t>
      </w:r>
      <w:r w:rsidRPr="006363ED">
        <w:rPr>
          <w:lang w:val="en-US"/>
        </w:rPr>
        <w:t>is</w:t>
      </w:r>
      <w:r w:rsidRPr="006363ED">
        <w:rPr>
          <w:spacing w:val="10"/>
          <w:lang w:val="en-US"/>
        </w:rPr>
        <w:t xml:space="preserve"> </w:t>
      </w:r>
      <w:r w:rsidRPr="006363ED">
        <w:rPr>
          <w:spacing w:val="-1"/>
          <w:lang w:val="en-US"/>
        </w:rPr>
        <w:t>construed</w:t>
      </w:r>
      <w:r w:rsidRPr="006363ED">
        <w:rPr>
          <w:spacing w:val="10"/>
          <w:lang w:val="en-US"/>
        </w:rPr>
        <w:t xml:space="preserve"> </w:t>
      </w:r>
      <w:r w:rsidRPr="006363ED">
        <w:rPr>
          <w:spacing w:val="-1"/>
          <w:lang w:val="en-US"/>
        </w:rPr>
        <w:t>both</w:t>
      </w:r>
      <w:r w:rsidRPr="006363ED">
        <w:rPr>
          <w:spacing w:val="9"/>
          <w:lang w:val="en-US"/>
        </w:rPr>
        <w:t xml:space="preserve"> </w:t>
      </w:r>
      <w:r w:rsidRPr="006363ED">
        <w:rPr>
          <w:lang w:val="en-US"/>
        </w:rPr>
        <w:t>at</w:t>
      </w:r>
      <w:r w:rsidRPr="006363ED">
        <w:rPr>
          <w:spacing w:val="8"/>
          <w:lang w:val="en-US"/>
        </w:rPr>
        <w:t xml:space="preserve"> </w:t>
      </w:r>
      <w:r w:rsidRPr="006363ED">
        <w:rPr>
          <w:lang w:val="en-US"/>
        </w:rPr>
        <w:t>a</w:t>
      </w:r>
      <w:r w:rsidRPr="006363ED">
        <w:rPr>
          <w:spacing w:val="47"/>
          <w:lang w:val="en-US"/>
        </w:rPr>
        <w:t xml:space="preserve"> </w:t>
      </w:r>
      <w:r w:rsidRPr="006363ED">
        <w:rPr>
          <w:spacing w:val="-1"/>
          <w:lang w:val="en-US"/>
        </w:rPr>
        <w:t>productive</w:t>
      </w:r>
      <w:r w:rsidRPr="006363ED">
        <w:rPr>
          <w:spacing w:val="3"/>
          <w:lang w:val="en-US"/>
        </w:rPr>
        <w:t xml:space="preserve"> </w:t>
      </w:r>
      <w:r w:rsidRPr="006363ED">
        <w:rPr>
          <w:spacing w:val="-1"/>
          <w:lang w:val="en-US"/>
        </w:rPr>
        <w:t>level</w:t>
      </w:r>
      <w:r w:rsidRPr="006363ED">
        <w:rPr>
          <w:spacing w:val="3"/>
          <w:lang w:val="en-US"/>
        </w:rPr>
        <w:t xml:space="preserve"> </w:t>
      </w:r>
      <w:r w:rsidRPr="006363ED">
        <w:rPr>
          <w:lang w:val="en-US"/>
        </w:rPr>
        <w:t>and</w:t>
      </w:r>
      <w:r w:rsidRPr="006363ED">
        <w:rPr>
          <w:spacing w:val="3"/>
          <w:lang w:val="en-US"/>
        </w:rPr>
        <w:t xml:space="preserve"> </w:t>
      </w:r>
      <w:r w:rsidRPr="006363ED">
        <w:rPr>
          <w:spacing w:val="-1"/>
          <w:lang w:val="en-US"/>
        </w:rPr>
        <w:t>an</w:t>
      </w:r>
      <w:r w:rsidRPr="006363ED">
        <w:rPr>
          <w:spacing w:val="2"/>
          <w:lang w:val="en-US"/>
        </w:rPr>
        <w:t xml:space="preserve"> </w:t>
      </w:r>
      <w:r w:rsidRPr="006363ED">
        <w:rPr>
          <w:spacing w:val="-1"/>
          <w:lang w:val="en-US"/>
        </w:rPr>
        <w:t>interpretative</w:t>
      </w:r>
      <w:r w:rsidRPr="006363ED">
        <w:rPr>
          <w:spacing w:val="3"/>
          <w:lang w:val="en-US"/>
        </w:rPr>
        <w:t xml:space="preserve"> </w:t>
      </w:r>
      <w:r w:rsidRPr="006363ED">
        <w:rPr>
          <w:lang w:val="en-US"/>
        </w:rPr>
        <w:t>one, as</w:t>
      </w:r>
      <w:r w:rsidRPr="006363ED">
        <w:rPr>
          <w:spacing w:val="3"/>
          <w:lang w:val="en-US"/>
        </w:rPr>
        <w:t xml:space="preserve"> </w:t>
      </w:r>
      <w:r w:rsidRPr="006363ED">
        <w:rPr>
          <w:spacing w:val="-1"/>
          <w:lang w:val="en-US"/>
        </w:rPr>
        <w:t>well</w:t>
      </w:r>
      <w:r w:rsidRPr="006363ED">
        <w:rPr>
          <w:spacing w:val="1"/>
          <w:lang w:val="en-US"/>
        </w:rPr>
        <w:t xml:space="preserve"> </w:t>
      </w:r>
      <w:r w:rsidRPr="006363ED">
        <w:rPr>
          <w:spacing w:val="2"/>
          <w:lang w:val="en-US"/>
        </w:rPr>
        <w:t>as</w:t>
      </w:r>
      <w:r w:rsidRPr="006363ED">
        <w:rPr>
          <w:spacing w:val="3"/>
          <w:lang w:val="en-US"/>
        </w:rPr>
        <w:t xml:space="preserve"> </w:t>
      </w:r>
      <w:r w:rsidRPr="006363ED">
        <w:rPr>
          <w:spacing w:val="-1"/>
          <w:lang w:val="en-US"/>
        </w:rPr>
        <w:t>related</w:t>
      </w:r>
      <w:r w:rsidRPr="006363ED">
        <w:rPr>
          <w:spacing w:val="3"/>
          <w:lang w:val="en-US"/>
        </w:rPr>
        <w:t xml:space="preserve"> </w:t>
      </w:r>
      <w:r w:rsidRPr="006363ED">
        <w:rPr>
          <w:spacing w:val="-1"/>
          <w:lang w:val="en-US"/>
        </w:rPr>
        <w:t>frameworks</w:t>
      </w:r>
      <w:r w:rsidRPr="006363ED">
        <w:rPr>
          <w:spacing w:val="3"/>
          <w:lang w:val="en-US"/>
        </w:rPr>
        <w:t xml:space="preserve"> </w:t>
      </w:r>
      <w:r w:rsidRPr="006363ED">
        <w:rPr>
          <w:lang w:val="en-US"/>
        </w:rPr>
        <w:t xml:space="preserve">in </w:t>
      </w:r>
      <w:r w:rsidRPr="006363ED">
        <w:rPr>
          <w:spacing w:val="-1"/>
          <w:lang w:val="en-US"/>
        </w:rPr>
        <w:t>Cognitive</w:t>
      </w:r>
      <w:r w:rsidRPr="006363ED">
        <w:rPr>
          <w:spacing w:val="3"/>
          <w:lang w:val="en-US"/>
        </w:rPr>
        <w:t xml:space="preserve"> </w:t>
      </w:r>
      <w:r w:rsidRPr="006363ED">
        <w:rPr>
          <w:spacing w:val="-1"/>
          <w:lang w:val="en-US"/>
        </w:rPr>
        <w:t>Science</w:t>
      </w:r>
      <w:r w:rsidRPr="006363ED">
        <w:rPr>
          <w:spacing w:val="41"/>
          <w:lang w:val="en-US"/>
        </w:rPr>
        <w:t xml:space="preserve"> </w:t>
      </w:r>
      <w:r w:rsidRPr="006363ED">
        <w:rPr>
          <w:spacing w:val="-1"/>
          <w:lang w:val="en-US"/>
        </w:rPr>
        <w:t>(embodied</w:t>
      </w:r>
      <w:r w:rsidRPr="006363ED">
        <w:rPr>
          <w:spacing w:val="29"/>
          <w:lang w:val="en-US"/>
        </w:rPr>
        <w:t xml:space="preserve"> </w:t>
      </w:r>
      <w:r w:rsidRPr="006363ED">
        <w:rPr>
          <w:spacing w:val="-1"/>
          <w:lang w:val="en-US"/>
        </w:rPr>
        <w:t>cognition,</w:t>
      </w:r>
      <w:r w:rsidRPr="006363ED">
        <w:rPr>
          <w:spacing w:val="26"/>
          <w:lang w:val="en-US"/>
        </w:rPr>
        <w:t xml:space="preserve"> </w:t>
      </w:r>
      <w:r w:rsidRPr="006363ED">
        <w:rPr>
          <w:spacing w:val="-1"/>
          <w:lang w:val="en-US"/>
        </w:rPr>
        <w:t>conceptual</w:t>
      </w:r>
      <w:r w:rsidRPr="006363ED">
        <w:rPr>
          <w:spacing w:val="29"/>
          <w:lang w:val="en-US"/>
        </w:rPr>
        <w:t xml:space="preserve"> </w:t>
      </w:r>
      <w:r w:rsidRPr="006363ED">
        <w:rPr>
          <w:spacing w:val="-1"/>
          <w:lang w:val="en-US"/>
        </w:rPr>
        <w:t>metaphors</w:t>
      </w:r>
      <w:r w:rsidRPr="006363ED">
        <w:rPr>
          <w:spacing w:val="29"/>
          <w:lang w:val="en-US"/>
        </w:rPr>
        <w:t xml:space="preserve"> </w:t>
      </w:r>
      <w:r w:rsidRPr="006363ED">
        <w:rPr>
          <w:lang w:val="en-US"/>
        </w:rPr>
        <w:t>and</w:t>
      </w:r>
      <w:r w:rsidRPr="006363ED">
        <w:rPr>
          <w:spacing w:val="29"/>
          <w:lang w:val="en-US"/>
        </w:rPr>
        <w:t xml:space="preserve"> </w:t>
      </w:r>
      <w:r w:rsidRPr="006363ED">
        <w:rPr>
          <w:spacing w:val="-1"/>
          <w:lang w:val="en-US"/>
        </w:rPr>
        <w:t>conceptual</w:t>
      </w:r>
      <w:r w:rsidRPr="006363ED">
        <w:rPr>
          <w:spacing w:val="29"/>
          <w:lang w:val="en-US"/>
        </w:rPr>
        <w:t xml:space="preserve"> </w:t>
      </w:r>
      <w:r w:rsidRPr="006363ED">
        <w:rPr>
          <w:spacing w:val="-1"/>
          <w:lang w:val="en-US"/>
        </w:rPr>
        <w:t>integration)</w:t>
      </w:r>
      <w:r w:rsidRPr="006363ED">
        <w:rPr>
          <w:spacing w:val="29"/>
          <w:lang w:val="en-US"/>
        </w:rPr>
        <w:t xml:space="preserve"> </w:t>
      </w:r>
      <w:r w:rsidRPr="006363ED">
        <w:rPr>
          <w:spacing w:val="-1"/>
          <w:lang w:val="en-US"/>
        </w:rPr>
        <w:t>for</w:t>
      </w:r>
      <w:r w:rsidRPr="006363ED">
        <w:rPr>
          <w:spacing w:val="29"/>
          <w:lang w:val="en-US"/>
        </w:rPr>
        <w:t xml:space="preserve"> </w:t>
      </w:r>
      <w:r w:rsidRPr="006363ED">
        <w:rPr>
          <w:spacing w:val="-1"/>
          <w:lang w:val="en-US"/>
        </w:rPr>
        <w:t>alternative</w:t>
      </w:r>
      <w:r w:rsidRPr="006363ED">
        <w:rPr>
          <w:spacing w:val="29"/>
          <w:lang w:val="en-US"/>
        </w:rPr>
        <w:t xml:space="preserve"> </w:t>
      </w:r>
      <w:r w:rsidRPr="006363ED">
        <w:rPr>
          <w:spacing w:val="-1"/>
          <w:lang w:val="en-US"/>
        </w:rPr>
        <w:t>perspectives</w:t>
      </w:r>
      <w:r w:rsidRPr="006363ED">
        <w:rPr>
          <w:spacing w:val="71"/>
          <w:lang w:val="en-US"/>
        </w:rPr>
        <w:t xml:space="preserve"> </w:t>
      </w:r>
      <w:r w:rsidRPr="006363ED">
        <w:rPr>
          <w:lang w:val="en-US"/>
        </w:rPr>
        <w:t xml:space="preserve">on </w:t>
      </w:r>
      <w:r w:rsidRPr="006363ED">
        <w:rPr>
          <w:spacing w:val="-1"/>
          <w:lang w:val="en-US"/>
        </w:rPr>
        <w:t>human</w:t>
      </w:r>
      <w:r w:rsidRPr="006363ED">
        <w:rPr>
          <w:lang w:val="en-US"/>
        </w:rPr>
        <w:t xml:space="preserve"> </w:t>
      </w:r>
      <w:r w:rsidRPr="006363ED">
        <w:rPr>
          <w:spacing w:val="-1"/>
          <w:lang w:val="en-US"/>
        </w:rPr>
        <w:t>communication</w:t>
      </w:r>
      <w:r w:rsidRPr="006363ED">
        <w:rPr>
          <w:lang w:val="en-US"/>
        </w:rPr>
        <w:t xml:space="preserve"> </w:t>
      </w:r>
      <w:r w:rsidRPr="006363ED">
        <w:rPr>
          <w:spacing w:val="-1"/>
          <w:lang w:val="en-US"/>
        </w:rPr>
        <w:t>in</w:t>
      </w:r>
      <w:r w:rsidRPr="006363ED">
        <w:rPr>
          <w:lang w:val="en-US"/>
        </w:rPr>
        <w:t xml:space="preserve"> the </w:t>
      </w:r>
      <w:r w:rsidRPr="006363ED">
        <w:rPr>
          <w:spacing w:val="-2"/>
          <w:lang w:val="en-US"/>
        </w:rPr>
        <w:t>Digital</w:t>
      </w:r>
      <w:r w:rsidRPr="006363ED">
        <w:rPr>
          <w:spacing w:val="-11"/>
          <w:lang w:val="en-US"/>
        </w:rPr>
        <w:t xml:space="preserve"> </w:t>
      </w:r>
      <w:r w:rsidRPr="006363ED">
        <w:rPr>
          <w:spacing w:val="-2"/>
          <w:lang w:val="en-US"/>
        </w:rPr>
        <w:t>Age.</w:t>
      </w:r>
    </w:p>
    <w:p w:rsidR="006363ED" w:rsidRPr="006363ED" w:rsidRDefault="006363ED" w:rsidP="006363ED">
      <w:pPr>
        <w:pStyle w:val="Corpodetexto"/>
        <w:kinsoku w:val="0"/>
        <w:overflowPunct w:val="0"/>
        <w:spacing w:before="1" w:line="275" w:lineRule="auto"/>
        <w:ind w:left="100" w:right="113" w:firstLine="283"/>
        <w:jc w:val="both"/>
        <w:rPr>
          <w:lang w:val="en-US"/>
        </w:rPr>
      </w:pPr>
      <w:r w:rsidRPr="006363ED">
        <w:rPr>
          <w:lang w:val="en-US"/>
        </w:rPr>
        <w:t>A</w:t>
      </w:r>
      <w:r w:rsidRPr="006363ED">
        <w:rPr>
          <w:spacing w:val="-9"/>
          <w:lang w:val="en-US"/>
        </w:rPr>
        <w:t xml:space="preserve"> </w:t>
      </w:r>
      <w:r w:rsidRPr="006363ED">
        <w:rPr>
          <w:spacing w:val="-1"/>
          <w:lang w:val="en-US"/>
        </w:rPr>
        <w:t>final</w:t>
      </w:r>
      <w:r w:rsidRPr="006363ED">
        <w:rPr>
          <w:spacing w:val="3"/>
          <w:lang w:val="en-US"/>
        </w:rPr>
        <w:t xml:space="preserve"> </w:t>
      </w:r>
      <w:r w:rsidRPr="006363ED">
        <w:rPr>
          <w:spacing w:val="-1"/>
          <w:lang w:val="en-US"/>
        </w:rPr>
        <w:t>project</w:t>
      </w:r>
      <w:r w:rsidRPr="006363ED">
        <w:rPr>
          <w:spacing w:val="3"/>
          <w:lang w:val="en-US"/>
        </w:rPr>
        <w:t xml:space="preserve"> </w:t>
      </w:r>
      <w:r w:rsidRPr="006363ED">
        <w:rPr>
          <w:spacing w:val="-1"/>
          <w:lang w:val="en-US"/>
        </w:rPr>
        <w:t>will</w:t>
      </w:r>
      <w:r w:rsidRPr="006363ED">
        <w:rPr>
          <w:spacing w:val="3"/>
          <w:lang w:val="en-US"/>
        </w:rPr>
        <w:t xml:space="preserve"> </w:t>
      </w:r>
      <w:r w:rsidRPr="006363ED">
        <w:rPr>
          <w:lang w:val="en-US"/>
        </w:rPr>
        <w:t>be</w:t>
      </w:r>
      <w:r w:rsidRPr="006363ED">
        <w:rPr>
          <w:spacing w:val="2"/>
          <w:lang w:val="en-US"/>
        </w:rPr>
        <w:t xml:space="preserve"> </w:t>
      </w:r>
      <w:r w:rsidRPr="006363ED">
        <w:rPr>
          <w:spacing w:val="-1"/>
          <w:lang w:val="en-US"/>
        </w:rPr>
        <w:t>required</w:t>
      </w:r>
      <w:r w:rsidRPr="006363ED">
        <w:rPr>
          <w:spacing w:val="2"/>
          <w:lang w:val="en-US"/>
        </w:rPr>
        <w:t xml:space="preserve"> </w:t>
      </w:r>
      <w:r w:rsidRPr="006363ED">
        <w:rPr>
          <w:spacing w:val="-1"/>
          <w:lang w:val="en-US"/>
        </w:rPr>
        <w:t>for</w:t>
      </w:r>
      <w:r w:rsidRPr="006363ED">
        <w:rPr>
          <w:spacing w:val="3"/>
          <w:lang w:val="en-US"/>
        </w:rPr>
        <w:t xml:space="preserve"> </w:t>
      </w:r>
      <w:r w:rsidRPr="006363ED">
        <w:rPr>
          <w:spacing w:val="-1"/>
          <w:lang w:val="en-US"/>
        </w:rPr>
        <w:t>students</w:t>
      </w:r>
      <w:r w:rsidRPr="006363ED">
        <w:rPr>
          <w:spacing w:val="2"/>
          <w:lang w:val="en-US"/>
        </w:rPr>
        <w:t xml:space="preserve"> </w:t>
      </w:r>
      <w:r w:rsidRPr="006363ED">
        <w:rPr>
          <w:spacing w:val="-1"/>
          <w:lang w:val="en-US"/>
        </w:rPr>
        <w:t>where</w:t>
      </w:r>
      <w:r w:rsidRPr="006363ED">
        <w:rPr>
          <w:spacing w:val="2"/>
          <w:lang w:val="en-US"/>
        </w:rPr>
        <w:t xml:space="preserve"> </w:t>
      </w:r>
      <w:r w:rsidRPr="006363ED">
        <w:rPr>
          <w:spacing w:val="-1"/>
          <w:lang w:val="en-US"/>
        </w:rPr>
        <w:t>they</w:t>
      </w:r>
      <w:r w:rsidRPr="006363ED">
        <w:rPr>
          <w:spacing w:val="2"/>
          <w:lang w:val="en-US"/>
        </w:rPr>
        <w:t xml:space="preserve"> </w:t>
      </w:r>
      <w:r w:rsidRPr="006363ED">
        <w:rPr>
          <w:spacing w:val="-1"/>
          <w:lang w:val="en-US"/>
        </w:rPr>
        <w:t>will</w:t>
      </w:r>
      <w:r w:rsidRPr="006363ED">
        <w:rPr>
          <w:spacing w:val="3"/>
          <w:lang w:val="en-US"/>
        </w:rPr>
        <w:t xml:space="preserve"> </w:t>
      </w:r>
      <w:r w:rsidRPr="006363ED">
        <w:rPr>
          <w:spacing w:val="-1"/>
          <w:lang w:val="en-US"/>
        </w:rPr>
        <w:t>investigate</w:t>
      </w:r>
      <w:r w:rsidRPr="006363ED">
        <w:rPr>
          <w:spacing w:val="2"/>
          <w:lang w:val="en-US"/>
        </w:rPr>
        <w:t xml:space="preserve"> </w:t>
      </w:r>
      <w:r w:rsidRPr="006363ED">
        <w:rPr>
          <w:lang w:val="en-US"/>
        </w:rPr>
        <w:t>a</w:t>
      </w:r>
      <w:r w:rsidRPr="006363ED">
        <w:rPr>
          <w:spacing w:val="2"/>
          <w:lang w:val="en-US"/>
        </w:rPr>
        <w:t xml:space="preserve"> </w:t>
      </w:r>
      <w:r w:rsidRPr="006363ED">
        <w:rPr>
          <w:lang w:val="en-US"/>
        </w:rPr>
        <w:t>new</w:t>
      </w:r>
      <w:r w:rsidRPr="006363ED">
        <w:rPr>
          <w:spacing w:val="2"/>
          <w:lang w:val="en-US"/>
        </w:rPr>
        <w:t xml:space="preserve"> </w:t>
      </w:r>
      <w:r w:rsidRPr="006363ED">
        <w:rPr>
          <w:spacing w:val="-1"/>
          <w:lang w:val="en-US"/>
        </w:rPr>
        <w:t>trend</w:t>
      </w:r>
      <w:r w:rsidRPr="006363ED">
        <w:rPr>
          <w:spacing w:val="4"/>
          <w:lang w:val="en-US"/>
        </w:rPr>
        <w:t xml:space="preserve"> </w:t>
      </w:r>
      <w:r w:rsidRPr="006363ED">
        <w:rPr>
          <w:spacing w:val="-2"/>
          <w:lang w:val="en-US"/>
        </w:rPr>
        <w:t>emerging</w:t>
      </w:r>
      <w:r w:rsidRPr="006363ED">
        <w:rPr>
          <w:spacing w:val="2"/>
          <w:lang w:val="en-US"/>
        </w:rPr>
        <w:t xml:space="preserve"> </w:t>
      </w:r>
      <w:r w:rsidRPr="006363ED">
        <w:rPr>
          <w:lang w:val="en-US"/>
        </w:rPr>
        <w:t>from</w:t>
      </w:r>
      <w:r w:rsidRPr="006363ED">
        <w:rPr>
          <w:spacing w:val="69"/>
          <w:lang w:val="en-US"/>
        </w:rPr>
        <w:t xml:space="preserve"> </w:t>
      </w:r>
      <w:r w:rsidRPr="006363ED">
        <w:rPr>
          <w:lang w:val="en-US"/>
        </w:rPr>
        <w:t>the</w:t>
      </w:r>
      <w:r w:rsidRPr="006363ED">
        <w:rPr>
          <w:spacing w:val="50"/>
          <w:lang w:val="en-US"/>
        </w:rPr>
        <w:t xml:space="preserve"> </w:t>
      </w:r>
      <w:r w:rsidRPr="006363ED">
        <w:rPr>
          <w:spacing w:val="-1"/>
          <w:lang w:val="en-US"/>
        </w:rPr>
        <w:t>interaction</w:t>
      </w:r>
      <w:r w:rsidRPr="006363ED">
        <w:rPr>
          <w:spacing w:val="50"/>
          <w:lang w:val="en-US"/>
        </w:rPr>
        <w:t xml:space="preserve"> </w:t>
      </w:r>
      <w:r w:rsidRPr="006363ED">
        <w:rPr>
          <w:lang w:val="en-US"/>
        </w:rPr>
        <w:t>of</w:t>
      </w:r>
      <w:r w:rsidRPr="006363ED">
        <w:rPr>
          <w:spacing w:val="51"/>
          <w:lang w:val="en-US"/>
        </w:rPr>
        <w:t xml:space="preserve"> </w:t>
      </w:r>
      <w:r w:rsidRPr="006363ED">
        <w:rPr>
          <w:spacing w:val="-1"/>
          <w:lang w:val="en-US"/>
        </w:rPr>
        <w:t>cyberculture</w:t>
      </w:r>
      <w:r w:rsidRPr="006363ED">
        <w:rPr>
          <w:spacing w:val="50"/>
          <w:lang w:val="en-US"/>
        </w:rPr>
        <w:t xml:space="preserve"> </w:t>
      </w:r>
      <w:r w:rsidRPr="006363ED">
        <w:rPr>
          <w:lang w:val="en-US"/>
        </w:rPr>
        <w:t>and</w:t>
      </w:r>
      <w:r w:rsidRPr="006363ED">
        <w:rPr>
          <w:spacing w:val="48"/>
          <w:lang w:val="en-US"/>
        </w:rPr>
        <w:t xml:space="preserve"> </w:t>
      </w:r>
      <w:r w:rsidRPr="006363ED">
        <w:rPr>
          <w:lang w:val="en-US"/>
        </w:rPr>
        <w:t>the</w:t>
      </w:r>
      <w:r w:rsidRPr="006363ED">
        <w:rPr>
          <w:spacing w:val="50"/>
          <w:lang w:val="en-US"/>
        </w:rPr>
        <w:t xml:space="preserve"> </w:t>
      </w:r>
      <w:r w:rsidRPr="006363ED">
        <w:rPr>
          <w:spacing w:val="-2"/>
          <w:lang w:val="en-US"/>
        </w:rPr>
        <w:t>digital</w:t>
      </w:r>
      <w:r w:rsidRPr="006363ED">
        <w:rPr>
          <w:spacing w:val="51"/>
          <w:lang w:val="en-US"/>
        </w:rPr>
        <w:t xml:space="preserve"> </w:t>
      </w:r>
      <w:r w:rsidRPr="006363ED">
        <w:rPr>
          <w:spacing w:val="-1"/>
          <w:lang w:val="en-US"/>
        </w:rPr>
        <w:t>age</w:t>
      </w:r>
      <w:r w:rsidRPr="006363ED">
        <w:rPr>
          <w:spacing w:val="50"/>
          <w:lang w:val="en-US"/>
        </w:rPr>
        <w:t xml:space="preserve"> </w:t>
      </w:r>
      <w:r w:rsidRPr="006363ED">
        <w:rPr>
          <w:lang w:val="en-US"/>
        </w:rPr>
        <w:t>and</w:t>
      </w:r>
      <w:r w:rsidRPr="006363ED">
        <w:rPr>
          <w:spacing w:val="50"/>
          <w:lang w:val="en-US"/>
        </w:rPr>
        <w:t xml:space="preserve"> </w:t>
      </w:r>
      <w:r w:rsidRPr="006363ED">
        <w:rPr>
          <w:spacing w:val="-1"/>
          <w:lang w:val="en-US"/>
        </w:rPr>
        <w:t>contemporary</w:t>
      </w:r>
      <w:r w:rsidRPr="006363ED">
        <w:rPr>
          <w:spacing w:val="47"/>
          <w:lang w:val="en-US"/>
        </w:rPr>
        <w:t xml:space="preserve"> </w:t>
      </w:r>
      <w:r w:rsidRPr="006363ED">
        <w:rPr>
          <w:spacing w:val="-1"/>
          <w:lang w:val="en-US"/>
        </w:rPr>
        <w:t>societies</w:t>
      </w:r>
      <w:r w:rsidRPr="006363ED">
        <w:rPr>
          <w:spacing w:val="51"/>
          <w:lang w:val="en-US"/>
        </w:rPr>
        <w:t xml:space="preserve"> </w:t>
      </w:r>
      <w:r w:rsidRPr="006363ED">
        <w:rPr>
          <w:lang w:val="en-US"/>
        </w:rPr>
        <w:t>and</w:t>
      </w:r>
      <w:r w:rsidRPr="006363ED">
        <w:rPr>
          <w:spacing w:val="50"/>
          <w:lang w:val="en-US"/>
        </w:rPr>
        <w:t xml:space="preserve"> </w:t>
      </w:r>
      <w:r w:rsidRPr="006363ED">
        <w:rPr>
          <w:spacing w:val="-1"/>
          <w:lang w:val="en-US"/>
        </w:rPr>
        <w:t>cultures</w:t>
      </w:r>
      <w:r w:rsidRPr="006363ED">
        <w:rPr>
          <w:spacing w:val="48"/>
          <w:lang w:val="en-US"/>
        </w:rPr>
        <w:t xml:space="preserve"> </w:t>
      </w:r>
      <w:r w:rsidRPr="006363ED">
        <w:rPr>
          <w:spacing w:val="-1"/>
          <w:lang w:val="en-US"/>
        </w:rPr>
        <w:t>(e.g.</w:t>
      </w:r>
      <w:r w:rsidRPr="006363ED">
        <w:rPr>
          <w:spacing w:val="57"/>
          <w:lang w:val="en-US"/>
        </w:rPr>
        <w:t xml:space="preserve"> </w:t>
      </w:r>
      <w:r w:rsidRPr="006363ED">
        <w:rPr>
          <w:spacing w:val="-1"/>
          <w:lang w:val="en-US"/>
        </w:rPr>
        <w:t>changes</w:t>
      </w:r>
      <w:r w:rsidRPr="006363ED">
        <w:rPr>
          <w:lang w:val="en-US"/>
        </w:rPr>
        <w:t xml:space="preserve"> </w:t>
      </w:r>
      <w:r w:rsidRPr="006363ED">
        <w:rPr>
          <w:spacing w:val="-1"/>
          <w:lang w:val="en-US"/>
        </w:rPr>
        <w:t>in</w:t>
      </w:r>
      <w:r w:rsidRPr="006363ED">
        <w:rPr>
          <w:lang w:val="en-US"/>
        </w:rPr>
        <w:t xml:space="preserve"> </w:t>
      </w:r>
      <w:r w:rsidRPr="006363ED">
        <w:rPr>
          <w:spacing w:val="-1"/>
          <w:lang w:val="en-US"/>
        </w:rPr>
        <w:t>language,</w:t>
      </w:r>
      <w:r w:rsidRPr="006363ED">
        <w:rPr>
          <w:lang w:val="en-US"/>
        </w:rPr>
        <w:t xml:space="preserve"> new</w:t>
      </w:r>
      <w:r w:rsidRPr="006363ED">
        <w:rPr>
          <w:spacing w:val="-1"/>
          <w:lang w:val="en-US"/>
        </w:rPr>
        <w:t xml:space="preserve"> ways</w:t>
      </w:r>
      <w:r w:rsidRPr="006363ED">
        <w:rPr>
          <w:lang w:val="en-US"/>
        </w:rPr>
        <w:t xml:space="preserve"> of</w:t>
      </w:r>
      <w:r w:rsidRPr="006363ED">
        <w:rPr>
          <w:spacing w:val="1"/>
          <w:lang w:val="en-US"/>
        </w:rPr>
        <w:t xml:space="preserve"> </w:t>
      </w:r>
      <w:r w:rsidRPr="006363ED">
        <w:rPr>
          <w:spacing w:val="-1"/>
          <w:lang w:val="en-US"/>
        </w:rPr>
        <w:t>meaning-making,</w:t>
      </w:r>
      <w:r w:rsidRPr="006363ED">
        <w:rPr>
          <w:lang w:val="en-US"/>
        </w:rPr>
        <w:t xml:space="preserve"> etc.)</w:t>
      </w:r>
    </w:p>
    <w:p w:rsidR="006363ED" w:rsidRPr="006363ED" w:rsidRDefault="006363ED" w:rsidP="006363ED">
      <w:pPr>
        <w:pStyle w:val="Corpodetexto"/>
        <w:kinsoku w:val="0"/>
        <w:overflowPunct w:val="0"/>
        <w:spacing w:before="11"/>
        <w:ind w:left="0" w:firstLine="0"/>
        <w:rPr>
          <w:sz w:val="25"/>
          <w:szCs w:val="25"/>
          <w:lang w:val="en-US"/>
        </w:rPr>
      </w:pPr>
    </w:p>
    <w:p w:rsidR="006363ED" w:rsidRDefault="006363ED" w:rsidP="006363ED">
      <w:pPr>
        <w:pStyle w:val="Cabealho1"/>
        <w:kinsoku w:val="0"/>
        <w:overflowPunct w:val="0"/>
        <w:rPr>
          <w:b w:val="0"/>
          <w:bCs w:val="0"/>
        </w:rPr>
      </w:pPr>
      <w:r>
        <w:rPr>
          <w:spacing w:val="-1"/>
        </w:rPr>
        <w:t>Aims</w:t>
      </w:r>
    </w:p>
    <w:p w:rsidR="006363ED" w:rsidRPr="006363ED" w:rsidRDefault="006363ED" w:rsidP="006363ED">
      <w:pPr>
        <w:pStyle w:val="Corpodetexto"/>
        <w:numPr>
          <w:ilvl w:val="0"/>
          <w:numId w:val="3"/>
        </w:numPr>
        <w:tabs>
          <w:tab w:val="left" w:pos="667"/>
        </w:tabs>
        <w:kinsoku w:val="0"/>
        <w:overflowPunct w:val="0"/>
        <w:spacing w:before="31" w:line="274" w:lineRule="auto"/>
        <w:ind w:right="116" w:hanging="283"/>
        <w:jc w:val="both"/>
        <w:rPr>
          <w:spacing w:val="-1"/>
          <w:lang w:val="en-US"/>
        </w:rPr>
      </w:pPr>
      <w:r w:rsidRPr="006363ED">
        <w:rPr>
          <w:lang w:val="en-US"/>
        </w:rPr>
        <w:t>to</w:t>
      </w:r>
      <w:r w:rsidRPr="006363ED">
        <w:rPr>
          <w:spacing w:val="16"/>
          <w:lang w:val="en-US"/>
        </w:rPr>
        <w:t xml:space="preserve"> </w:t>
      </w:r>
      <w:r w:rsidRPr="006363ED">
        <w:rPr>
          <w:spacing w:val="-1"/>
          <w:lang w:val="en-US"/>
        </w:rPr>
        <w:t>investigate</w:t>
      </w:r>
      <w:r w:rsidRPr="006363ED">
        <w:rPr>
          <w:spacing w:val="17"/>
          <w:lang w:val="en-US"/>
        </w:rPr>
        <w:t xml:space="preserve"> </w:t>
      </w:r>
      <w:r w:rsidRPr="006363ED">
        <w:rPr>
          <w:lang w:val="en-US"/>
        </w:rPr>
        <w:t>the</w:t>
      </w:r>
      <w:r w:rsidRPr="006363ED">
        <w:rPr>
          <w:spacing w:val="19"/>
          <w:lang w:val="en-US"/>
        </w:rPr>
        <w:t xml:space="preserve"> </w:t>
      </w:r>
      <w:r w:rsidRPr="006363ED">
        <w:rPr>
          <w:spacing w:val="-1"/>
          <w:lang w:val="en-US"/>
        </w:rPr>
        <w:t>mutual</w:t>
      </w:r>
      <w:r w:rsidRPr="006363ED">
        <w:rPr>
          <w:spacing w:val="17"/>
          <w:lang w:val="en-US"/>
        </w:rPr>
        <w:t xml:space="preserve"> </w:t>
      </w:r>
      <w:r w:rsidRPr="006363ED">
        <w:rPr>
          <w:spacing w:val="-1"/>
          <w:lang w:val="en-US"/>
        </w:rPr>
        <w:t>impact</w:t>
      </w:r>
      <w:r w:rsidRPr="006363ED">
        <w:rPr>
          <w:spacing w:val="20"/>
          <w:lang w:val="en-US"/>
        </w:rPr>
        <w:t xml:space="preserve"> </w:t>
      </w:r>
      <w:r w:rsidRPr="006363ED">
        <w:rPr>
          <w:lang w:val="en-US"/>
        </w:rPr>
        <w:t>of</w:t>
      </w:r>
      <w:r w:rsidRPr="006363ED">
        <w:rPr>
          <w:spacing w:val="23"/>
          <w:lang w:val="en-US"/>
        </w:rPr>
        <w:t xml:space="preserve"> </w:t>
      </w:r>
      <w:r w:rsidRPr="006363ED">
        <w:rPr>
          <w:spacing w:val="-2"/>
          <w:lang w:val="en-US"/>
        </w:rPr>
        <w:t>digital</w:t>
      </w:r>
      <w:r w:rsidRPr="006363ED">
        <w:rPr>
          <w:spacing w:val="20"/>
          <w:lang w:val="en-US"/>
        </w:rPr>
        <w:t xml:space="preserve"> </w:t>
      </w:r>
      <w:r w:rsidRPr="006363ED">
        <w:rPr>
          <w:spacing w:val="-1"/>
          <w:lang w:val="en-US"/>
        </w:rPr>
        <w:t>media</w:t>
      </w:r>
      <w:r w:rsidRPr="006363ED">
        <w:rPr>
          <w:spacing w:val="17"/>
          <w:lang w:val="en-US"/>
        </w:rPr>
        <w:t xml:space="preserve"> </w:t>
      </w:r>
      <w:r w:rsidRPr="006363ED">
        <w:rPr>
          <w:spacing w:val="-1"/>
          <w:lang w:val="en-US"/>
        </w:rPr>
        <w:t>(compared</w:t>
      </w:r>
      <w:r w:rsidRPr="006363ED">
        <w:rPr>
          <w:spacing w:val="19"/>
          <w:lang w:val="en-US"/>
        </w:rPr>
        <w:t xml:space="preserve"> </w:t>
      </w:r>
      <w:r w:rsidRPr="006363ED">
        <w:rPr>
          <w:lang w:val="en-US"/>
        </w:rPr>
        <w:t>to</w:t>
      </w:r>
      <w:r w:rsidRPr="006363ED">
        <w:rPr>
          <w:spacing w:val="16"/>
          <w:lang w:val="en-US"/>
        </w:rPr>
        <w:t xml:space="preserve"> </w:t>
      </w:r>
      <w:r w:rsidRPr="006363ED">
        <w:rPr>
          <w:spacing w:val="-1"/>
          <w:lang w:val="en-US"/>
        </w:rPr>
        <w:t>traditional</w:t>
      </w:r>
      <w:r w:rsidRPr="006363ED">
        <w:rPr>
          <w:spacing w:val="20"/>
          <w:lang w:val="en-US"/>
        </w:rPr>
        <w:t xml:space="preserve"> </w:t>
      </w:r>
      <w:r w:rsidRPr="006363ED">
        <w:rPr>
          <w:spacing w:val="-1"/>
          <w:lang w:val="en-US"/>
        </w:rPr>
        <w:t>media)</w:t>
      </w:r>
      <w:r w:rsidRPr="006363ED">
        <w:rPr>
          <w:spacing w:val="20"/>
          <w:lang w:val="en-US"/>
        </w:rPr>
        <w:t xml:space="preserve"> </w:t>
      </w:r>
      <w:r w:rsidRPr="006363ED">
        <w:rPr>
          <w:spacing w:val="-1"/>
          <w:lang w:val="en-US"/>
        </w:rPr>
        <w:t>and</w:t>
      </w:r>
      <w:r w:rsidRPr="006363ED">
        <w:rPr>
          <w:spacing w:val="19"/>
          <w:lang w:val="en-US"/>
        </w:rPr>
        <w:t xml:space="preserve"> </w:t>
      </w:r>
      <w:r w:rsidRPr="006363ED">
        <w:rPr>
          <w:spacing w:val="-1"/>
          <w:lang w:val="en-US"/>
        </w:rPr>
        <w:t>modern</w:t>
      </w:r>
      <w:r w:rsidRPr="006363ED">
        <w:rPr>
          <w:spacing w:val="49"/>
          <w:lang w:val="en-US"/>
        </w:rPr>
        <w:t xml:space="preserve"> </w:t>
      </w:r>
      <w:r w:rsidRPr="006363ED">
        <w:rPr>
          <w:spacing w:val="-1"/>
          <w:lang w:val="en-US"/>
        </w:rPr>
        <w:t>societies,</w:t>
      </w:r>
      <w:r w:rsidRPr="006363ED">
        <w:rPr>
          <w:spacing w:val="-3"/>
          <w:lang w:val="en-US"/>
        </w:rPr>
        <w:t xml:space="preserve"> </w:t>
      </w:r>
      <w:r w:rsidRPr="006363ED">
        <w:rPr>
          <w:spacing w:val="-1"/>
          <w:lang w:val="en-US"/>
        </w:rPr>
        <w:t>cultures,</w:t>
      </w:r>
      <w:r w:rsidRPr="006363ED">
        <w:rPr>
          <w:spacing w:val="-3"/>
          <w:lang w:val="en-US"/>
        </w:rPr>
        <w:t xml:space="preserve"> </w:t>
      </w:r>
      <w:r w:rsidRPr="006363ED">
        <w:rPr>
          <w:lang w:val="en-US"/>
        </w:rPr>
        <w:t xml:space="preserve">and </w:t>
      </w:r>
      <w:r w:rsidRPr="006363ED">
        <w:rPr>
          <w:spacing w:val="-1"/>
          <w:lang w:val="en-US"/>
        </w:rPr>
        <w:t>ways</w:t>
      </w:r>
      <w:r w:rsidRPr="006363ED">
        <w:rPr>
          <w:lang w:val="en-US"/>
        </w:rPr>
        <w:t xml:space="preserve"> of</w:t>
      </w:r>
      <w:r w:rsidRPr="006363ED">
        <w:rPr>
          <w:spacing w:val="1"/>
          <w:lang w:val="en-US"/>
        </w:rPr>
        <w:t xml:space="preserve"> </w:t>
      </w:r>
      <w:r w:rsidRPr="006363ED">
        <w:rPr>
          <w:spacing w:val="-1"/>
          <w:lang w:val="en-US"/>
        </w:rPr>
        <w:t>communicating;</w:t>
      </w:r>
    </w:p>
    <w:p w:rsidR="006363ED" w:rsidRPr="006363ED" w:rsidRDefault="006363ED" w:rsidP="006363ED">
      <w:pPr>
        <w:pStyle w:val="Corpodetexto"/>
        <w:numPr>
          <w:ilvl w:val="0"/>
          <w:numId w:val="3"/>
        </w:numPr>
        <w:tabs>
          <w:tab w:val="left" w:pos="667"/>
        </w:tabs>
        <w:kinsoku w:val="0"/>
        <w:overflowPunct w:val="0"/>
        <w:spacing w:line="274" w:lineRule="auto"/>
        <w:ind w:right="114" w:hanging="283"/>
        <w:jc w:val="both"/>
        <w:rPr>
          <w:spacing w:val="-1"/>
          <w:lang w:val="en-US"/>
        </w:rPr>
      </w:pPr>
      <w:r w:rsidRPr="006363ED">
        <w:rPr>
          <w:lang w:val="en-US"/>
        </w:rPr>
        <w:t>to</w:t>
      </w:r>
      <w:r w:rsidRPr="006363ED">
        <w:rPr>
          <w:spacing w:val="11"/>
          <w:lang w:val="en-US"/>
        </w:rPr>
        <w:t xml:space="preserve"> </w:t>
      </w:r>
      <w:r w:rsidRPr="006363ED">
        <w:rPr>
          <w:spacing w:val="-1"/>
          <w:lang w:val="en-US"/>
        </w:rPr>
        <w:t>explore</w:t>
      </w:r>
      <w:r w:rsidRPr="006363ED">
        <w:rPr>
          <w:spacing w:val="12"/>
          <w:lang w:val="en-US"/>
        </w:rPr>
        <w:t xml:space="preserve"> </w:t>
      </w:r>
      <w:r w:rsidRPr="006363ED">
        <w:rPr>
          <w:lang w:val="en-US"/>
        </w:rPr>
        <w:t>how</w:t>
      </w:r>
      <w:r w:rsidRPr="006363ED">
        <w:rPr>
          <w:spacing w:val="10"/>
          <w:lang w:val="en-US"/>
        </w:rPr>
        <w:t xml:space="preserve"> </w:t>
      </w:r>
      <w:r w:rsidRPr="006363ED">
        <w:rPr>
          <w:spacing w:val="-1"/>
          <w:lang w:val="en-US"/>
        </w:rPr>
        <w:t>questions</w:t>
      </w:r>
      <w:r w:rsidRPr="006363ED">
        <w:rPr>
          <w:spacing w:val="12"/>
          <w:lang w:val="en-US"/>
        </w:rPr>
        <w:t xml:space="preserve"> </w:t>
      </w:r>
      <w:r w:rsidRPr="006363ED">
        <w:rPr>
          <w:spacing w:val="-1"/>
          <w:lang w:val="en-US"/>
        </w:rPr>
        <w:t>relative</w:t>
      </w:r>
      <w:r w:rsidRPr="006363ED">
        <w:rPr>
          <w:spacing w:val="12"/>
          <w:lang w:val="en-US"/>
        </w:rPr>
        <w:t xml:space="preserve"> </w:t>
      </w:r>
      <w:r w:rsidRPr="006363ED">
        <w:rPr>
          <w:lang w:val="en-US"/>
        </w:rPr>
        <w:t>to</w:t>
      </w:r>
      <w:r w:rsidRPr="006363ED">
        <w:rPr>
          <w:spacing w:val="15"/>
          <w:lang w:val="en-US"/>
        </w:rPr>
        <w:t xml:space="preserve"> </w:t>
      </w:r>
      <w:r w:rsidRPr="006363ED">
        <w:rPr>
          <w:lang w:val="en-US"/>
        </w:rPr>
        <w:t>how</w:t>
      </w:r>
      <w:r w:rsidRPr="006363ED">
        <w:rPr>
          <w:spacing w:val="10"/>
          <w:lang w:val="en-US"/>
        </w:rPr>
        <w:t xml:space="preserve"> </w:t>
      </w:r>
      <w:r w:rsidRPr="006363ED">
        <w:rPr>
          <w:spacing w:val="-1"/>
          <w:lang w:val="en-US"/>
        </w:rPr>
        <w:t>the</w:t>
      </w:r>
      <w:r w:rsidRPr="006363ED">
        <w:rPr>
          <w:spacing w:val="12"/>
          <w:lang w:val="en-US"/>
        </w:rPr>
        <w:t xml:space="preserve"> </w:t>
      </w:r>
      <w:r w:rsidRPr="006363ED">
        <w:rPr>
          <w:spacing w:val="-1"/>
          <w:lang w:val="en-US"/>
        </w:rPr>
        <w:t>language</w:t>
      </w:r>
      <w:r w:rsidRPr="006363ED">
        <w:rPr>
          <w:spacing w:val="12"/>
          <w:lang w:val="en-US"/>
        </w:rPr>
        <w:t xml:space="preserve"> </w:t>
      </w:r>
      <w:r w:rsidRPr="006363ED">
        <w:rPr>
          <w:lang w:val="en-US"/>
        </w:rPr>
        <w:t>of</w:t>
      </w:r>
      <w:r w:rsidRPr="006363ED">
        <w:rPr>
          <w:spacing w:val="12"/>
          <w:lang w:val="en-US"/>
        </w:rPr>
        <w:t xml:space="preserve"> </w:t>
      </w:r>
      <w:r w:rsidRPr="006363ED">
        <w:rPr>
          <w:lang w:val="en-US"/>
        </w:rPr>
        <w:t>old</w:t>
      </w:r>
      <w:r w:rsidRPr="006363ED">
        <w:rPr>
          <w:spacing w:val="11"/>
          <w:lang w:val="en-US"/>
        </w:rPr>
        <w:t xml:space="preserve"> </w:t>
      </w:r>
      <w:r w:rsidRPr="006363ED">
        <w:rPr>
          <w:spacing w:val="-1"/>
          <w:lang w:val="en-US"/>
        </w:rPr>
        <w:t>and</w:t>
      </w:r>
      <w:r w:rsidRPr="006363ED">
        <w:rPr>
          <w:spacing w:val="11"/>
          <w:lang w:val="en-US"/>
        </w:rPr>
        <w:t xml:space="preserve"> </w:t>
      </w:r>
      <w:r w:rsidRPr="006363ED">
        <w:rPr>
          <w:lang w:val="en-US"/>
        </w:rPr>
        <w:t>new</w:t>
      </w:r>
      <w:r w:rsidRPr="006363ED">
        <w:rPr>
          <w:spacing w:val="11"/>
          <w:lang w:val="en-US"/>
        </w:rPr>
        <w:t xml:space="preserve"> </w:t>
      </w:r>
      <w:r w:rsidRPr="006363ED">
        <w:rPr>
          <w:spacing w:val="-1"/>
          <w:lang w:val="en-US"/>
        </w:rPr>
        <w:t>media</w:t>
      </w:r>
      <w:r w:rsidRPr="006363ED">
        <w:rPr>
          <w:spacing w:val="16"/>
          <w:lang w:val="en-US"/>
        </w:rPr>
        <w:t xml:space="preserve"> </w:t>
      </w:r>
      <w:r w:rsidRPr="006363ED">
        <w:rPr>
          <w:spacing w:val="-1"/>
          <w:lang w:val="en-US"/>
        </w:rPr>
        <w:t>are</w:t>
      </w:r>
      <w:r w:rsidRPr="006363ED">
        <w:rPr>
          <w:spacing w:val="12"/>
          <w:lang w:val="en-US"/>
        </w:rPr>
        <w:t xml:space="preserve"> </w:t>
      </w:r>
      <w:r w:rsidRPr="006363ED">
        <w:rPr>
          <w:spacing w:val="-1"/>
          <w:lang w:val="en-US"/>
        </w:rPr>
        <w:t>dealt</w:t>
      </w:r>
      <w:r w:rsidRPr="006363ED">
        <w:rPr>
          <w:spacing w:val="12"/>
          <w:lang w:val="en-US"/>
        </w:rPr>
        <w:t xml:space="preserve"> </w:t>
      </w:r>
      <w:r w:rsidRPr="006363ED">
        <w:rPr>
          <w:spacing w:val="-1"/>
          <w:lang w:val="en-US"/>
        </w:rPr>
        <w:t>with</w:t>
      </w:r>
      <w:r w:rsidRPr="006363ED">
        <w:rPr>
          <w:spacing w:val="11"/>
          <w:lang w:val="en-US"/>
        </w:rPr>
        <w:t xml:space="preserve"> </w:t>
      </w:r>
      <w:r w:rsidRPr="006363ED">
        <w:rPr>
          <w:lang w:val="en-US"/>
        </w:rPr>
        <w:t>by</w:t>
      </w:r>
      <w:r w:rsidRPr="006363ED">
        <w:rPr>
          <w:spacing w:val="41"/>
          <w:lang w:val="en-US"/>
        </w:rPr>
        <w:t xml:space="preserve"> </w:t>
      </w:r>
      <w:r w:rsidRPr="006363ED">
        <w:rPr>
          <w:spacing w:val="-1"/>
          <w:lang w:val="en-US"/>
        </w:rPr>
        <w:t>broader</w:t>
      </w:r>
      <w:r w:rsidRPr="006363ED">
        <w:rPr>
          <w:spacing w:val="1"/>
          <w:lang w:val="en-US"/>
        </w:rPr>
        <w:t xml:space="preserve"> </w:t>
      </w:r>
      <w:r w:rsidRPr="006363ED">
        <w:rPr>
          <w:spacing w:val="-1"/>
          <w:lang w:val="en-US"/>
        </w:rPr>
        <w:t>human</w:t>
      </w:r>
      <w:r w:rsidRPr="006363ED">
        <w:rPr>
          <w:lang w:val="en-US"/>
        </w:rPr>
        <w:t xml:space="preserve"> and</w:t>
      </w:r>
      <w:r w:rsidRPr="006363ED">
        <w:rPr>
          <w:spacing w:val="-3"/>
          <w:lang w:val="en-US"/>
        </w:rPr>
        <w:t xml:space="preserve"> </w:t>
      </w:r>
      <w:r w:rsidRPr="006363ED">
        <w:rPr>
          <w:spacing w:val="-1"/>
          <w:lang w:val="en-US"/>
        </w:rPr>
        <w:t>social</w:t>
      </w:r>
      <w:r w:rsidRPr="006363ED">
        <w:rPr>
          <w:spacing w:val="1"/>
          <w:lang w:val="en-US"/>
        </w:rPr>
        <w:t xml:space="preserve"> </w:t>
      </w:r>
      <w:r w:rsidRPr="006363ED">
        <w:rPr>
          <w:spacing w:val="-1"/>
          <w:lang w:val="en-US"/>
        </w:rPr>
        <w:t>sciences;</w:t>
      </w:r>
    </w:p>
    <w:p w:rsidR="006363ED" w:rsidRPr="006363ED" w:rsidRDefault="006363ED" w:rsidP="006363ED">
      <w:pPr>
        <w:pStyle w:val="Corpodetexto"/>
        <w:numPr>
          <w:ilvl w:val="0"/>
          <w:numId w:val="3"/>
        </w:numPr>
        <w:tabs>
          <w:tab w:val="left" w:pos="667"/>
        </w:tabs>
        <w:kinsoku w:val="0"/>
        <w:overflowPunct w:val="0"/>
        <w:ind w:hanging="283"/>
        <w:rPr>
          <w:spacing w:val="-1"/>
          <w:lang w:val="en-US"/>
        </w:rPr>
      </w:pPr>
      <w:r w:rsidRPr="006363ED">
        <w:rPr>
          <w:lang w:val="en-US"/>
        </w:rPr>
        <w:t xml:space="preserve">to </w:t>
      </w:r>
      <w:r w:rsidRPr="006363ED">
        <w:rPr>
          <w:spacing w:val="-1"/>
          <w:lang w:val="en-US"/>
        </w:rPr>
        <w:t>undertake</w:t>
      </w:r>
      <w:r w:rsidRPr="006363ED">
        <w:rPr>
          <w:lang w:val="en-US"/>
        </w:rPr>
        <w:t xml:space="preserve"> and </w:t>
      </w:r>
      <w:r w:rsidRPr="006363ED">
        <w:rPr>
          <w:spacing w:val="-1"/>
          <w:lang w:val="en-US"/>
        </w:rPr>
        <w:t>present the</w:t>
      </w:r>
      <w:r w:rsidRPr="006363ED">
        <w:rPr>
          <w:lang w:val="en-US"/>
        </w:rPr>
        <w:t xml:space="preserve"> </w:t>
      </w:r>
      <w:r w:rsidRPr="006363ED">
        <w:rPr>
          <w:spacing w:val="-1"/>
          <w:lang w:val="en-US"/>
        </w:rPr>
        <w:t>results</w:t>
      </w:r>
      <w:r w:rsidRPr="006363ED">
        <w:rPr>
          <w:lang w:val="en-US"/>
        </w:rPr>
        <w:t xml:space="preserve"> </w:t>
      </w:r>
      <w:r w:rsidRPr="006363ED">
        <w:rPr>
          <w:spacing w:val="-1"/>
          <w:lang w:val="en-US"/>
        </w:rPr>
        <w:t>of</w:t>
      </w:r>
      <w:r w:rsidRPr="006363ED">
        <w:rPr>
          <w:lang w:val="en-US"/>
        </w:rPr>
        <w:t xml:space="preserve"> a</w:t>
      </w:r>
      <w:r w:rsidRPr="006363ED">
        <w:rPr>
          <w:spacing w:val="-2"/>
          <w:lang w:val="en-US"/>
        </w:rPr>
        <w:t xml:space="preserve"> </w:t>
      </w:r>
      <w:r w:rsidRPr="006363ED">
        <w:rPr>
          <w:spacing w:val="-1"/>
          <w:lang w:val="en-US"/>
        </w:rPr>
        <w:t>small-scale</w:t>
      </w:r>
      <w:r w:rsidRPr="006363ED">
        <w:rPr>
          <w:lang w:val="en-US"/>
        </w:rPr>
        <w:t xml:space="preserve"> </w:t>
      </w:r>
      <w:r w:rsidRPr="006363ED">
        <w:rPr>
          <w:spacing w:val="-1"/>
          <w:lang w:val="en-US"/>
        </w:rPr>
        <w:t>research</w:t>
      </w:r>
      <w:r w:rsidRPr="006363ED">
        <w:rPr>
          <w:lang w:val="en-US"/>
        </w:rPr>
        <w:t xml:space="preserve"> </w:t>
      </w:r>
      <w:r w:rsidRPr="006363ED">
        <w:rPr>
          <w:spacing w:val="-1"/>
          <w:lang w:val="en-US"/>
        </w:rPr>
        <w:t>project.</w:t>
      </w:r>
    </w:p>
    <w:p w:rsidR="006363ED" w:rsidRPr="006363ED" w:rsidRDefault="006363ED" w:rsidP="006363ED">
      <w:pPr>
        <w:pStyle w:val="Corpodetexto"/>
        <w:kinsoku w:val="0"/>
        <w:overflowPunct w:val="0"/>
        <w:spacing w:before="1"/>
        <w:ind w:left="0" w:firstLine="0"/>
        <w:rPr>
          <w:sz w:val="29"/>
          <w:szCs w:val="29"/>
          <w:lang w:val="en-US"/>
        </w:rPr>
      </w:pPr>
    </w:p>
    <w:p w:rsidR="006363ED" w:rsidRPr="006363ED" w:rsidRDefault="006363ED" w:rsidP="006363ED">
      <w:pPr>
        <w:pStyle w:val="Cabealho1"/>
        <w:kinsoku w:val="0"/>
        <w:overflowPunct w:val="0"/>
        <w:rPr>
          <w:b w:val="0"/>
          <w:bCs w:val="0"/>
          <w:lang w:val="en-US"/>
        </w:rPr>
      </w:pPr>
      <w:r w:rsidRPr="006363ED">
        <w:rPr>
          <w:spacing w:val="-1"/>
          <w:lang w:val="en-US"/>
        </w:rPr>
        <w:t>Learning</w:t>
      </w:r>
      <w:r w:rsidRPr="006363ED">
        <w:rPr>
          <w:spacing w:val="-2"/>
          <w:lang w:val="en-US"/>
        </w:rPr>
        <w:t xml:space="preserve"> </w:t>
      </w:r>
      <w:r w:rsidRPr="006363ED">
        <w:rPr>
          <w:spacing w:val="-1"/>
          <w:lang w:val="en-US"/>
        </w:rPr>
        <w:t>Outcomes</w:t>
      </w:r>
    </w:p>
    <w:p w:rsidR="006363ED" w:rsidRPr="006363ED" w:rsidRDefault="006363ED" w:rsidP="006363ED">
      <w:pPr>
        <w:pStyle w:val="Corpodetexto"/>
        <w:kinsoku w:val="0"/>
        <w:overflowPunct w:val="0"/>
        <w:spacing w:before="1"/>
        <w:ind w:left="0" w:firstLine="0"/>
        <w:rPr>
          <w:b/>
          <w:bCs/>
          <w:sz w:val="28"/>
          <w:szCs w:val="28"/>
          <w:lang w:val="en-US"/>
        </w:rPr>
      </w:pPr>
    </w:p>
    <w:p w:rsidR="006363ED" w:rsidRPr="006363ED" w:rsidRDefault="006363ED" w:rsidP="006363ED">
      <w:pPr>
        <w:pStyle w:val="Corpodetexto"/>
        <w:kinsoku w:val="0"/>
        <w:overflowPunct w:val="0"/>
        <w:ind w:left="100" w:firstLine="0"/>
        <w:rPr>
          <w:lang w:val="en-US"/>
        </w:rPr>
      </w:pPr>
      <w:r w:rsidRPr="006363ED">
        <w:rPr>
          <w:i/>
          <w:iCs/>
          <w:spacing w:val="-1"/>
          <w:lang w:val="en-US"/>
        </w:rPr>
        <w:t>Knowledge</w:t>
      </w:r>
      <w:r w:rsidRPr="006363ED">
        <w:rPr>
          <w:i/>
          <w:iCs/>
          <w:lang w:val="en-US"/>
        </w:rPr>
        <w:t xml:space="preserve"> and </w:t>
      </w:r>
      <w:r w:rsidRPr="006363ED">
        <w:rPr>
          <w:i/>
          <w:iCs/>
          <w:spacing w:val="-1"/>
          <w:lang w:val="en-US"/>
        </w:rPr>
        <w:t>Understanding</w:t>
      </w:r>
    </w:p>
    <w:p w:rsidR="006363ED" w:rsidRPr="006363ED" w:rsidRDefault="006363ED" w:rsidP="006363ED">
      <w:pPr>
        <w:pStyle w:val="Corpodetexto"/>
        <w:kinsoku w:val="0"/>
        <w:overflowPunct w:val="0"/>
        <w:spacing w:before="40"/>
        <w:ind w:left="100" w:firstLine="0"/>
        <w:rPr>
          <w:lang w:val="en-US"/>
        </w:rPr>
      </w:pPr>
      <w:r w:rsidRPr="006363ED">
        <w:rPr>
          <w:spacing w:val="-1"/>
          <w:lang w:val="en-US"/>
        </w:rPr>
        <w:t>Upon</w:t>
      </w:r>
      <w:r w:rsidRPr="006363ED">
        <w:rPr>
          <w:lang w:val="en-US"/>
        </w:rPr>
        <w:t xml:space="preserve"> </w:t>
      </w:r>
      <w:r w:rsidRPr="006363ED">
        <w:rPr>
          <w:spacing w:val="-1"/>
          <w:lang w:val="en-US"/>
        </w:rPr>
        <w:t>completion</w:t>
      </w:r>
      <w:r w:rsidRPr="006363ED">
        <w:rPr>
          <w:lang w:val="en-US"/>
        </w:rPr>
        <w:t xml:space="preserve"> </w:t>
      </w:r>
      <w:r w:rsidRPr="006363ED">
        <w:rPr>
          <w:spacing w:val="-2"/>
          <w:lang w:val="en-US"/>
        </w:rPr>
        <w:t>of</w:t>
      </w:r>
      <w:r w:rsidRPr="006363ED">
        <w:rPr>
          <w:lang w:val="en-US"/>
        </w:rPr>
        <w:t xml:space="preserve"> </w:t>
      </w:r>
      <w:r w:rsidRPr="006363ED">
        <w:rPr>
          <w:spacing w:val="-1"/>
          <w:lang w:val="en-US"/>
        </w:rPr>
        <w:t>this</w:t>
      </w:r>
      <w:r w:rsidRPr="006363ED">
        <w:rPr>
          <w:lang w:val="en-US"/>
        </w:rPr>
        <w:t xml:space="preserve"> </w:t>
      </w:r>
      <w:r w:rsidRPr="006363ED">
        <w:rPr>
          <w:spacing w:val="-1"/>
          <w:lang w:val="en-US"/>
        </w:rPr>
        <w:t>module,</w:t>
      </w:r>
      <w:r w:rsidRPr="006363ED">
        <w:rPr>
          <w:spacing w:val="-2"/>
          <w:lang w:val="en-US"/>
        </w:rPr>
        <w:t xml:space="preserve"> </w:t>
      </w:r>
      <w:r w:rsidRPr="006363ED">
        <w:rPr>
          <w:spacing w:val="-1"/>
          <w:lang w:val="en-US"/>
        </w:rPr>
        <w:t>students</w:t>
      </w:r>
      <w:r w:rsidRPr="006363ED">
        <w:rPr>
          <w:lang w:val="en-US"/>
        </w:rPr>
        <w:t xml:space="preserve"> </w:t>
      </w:r>
      <w:r w:rsidRPr="006363ED">
        <w:rPr>
          <w:spacing w:val="-1"/>
          <w:lang w:val="en-US"/>
        </w:rPr>
        <w:t>should</w:t>
      </w:r>
      <w:r w:rsidRPr="006363ED">
        <w:rPr>
          <w:lang w:val="en-US"/>
        </w:rPr>
        <w:t xml:space="preserve"> be</w:t>
      </w:r>
      <w:r w:rsidRPr="006363ED">
        <w:rPr>
          <w:spacing w:val="-2"/>
          <w:lang w:val="en-US"/>
        </w:rPr>
        <w:t xml:space="preserve"> </w:t>
      </w:r>
      <w:r w:rsidRPr="006363ED">
        <w:rPr>
          <w:spacing w:val="-1"/>
          <w:lang w:val="en-US"/>
        </w:rPr>
        <w:t>able</w:t>
      </w:r>
      <w:r w:rsidRPr="006363ED">
        <w:rPr>
          <w:spacing w:val="-2"/>
          <w:lang w:val="en-US"/>
        </w:rPr>
        <w:t xml:space="preserve"> </w:t>
      </w:r>
      <w:r w:rsidRPr="006363ED">
        <w:rPr>
          <w:lang w:val="en-US"/>
        </w:rPr>
        <w:t>to:</w:t>
      </w:r>
    </w:p>
    <w:p w:rsidR="006363ED" w:rsidRPr="006363ED" w:rsidRDefault="006363ED" w:rsidP="006363ED">
      <w:pPr>
        <w:pStyle w:val="Corpodetexto"/>
        <w:numPr>
          <w:ilvl w:val="0"/>
          <w:numId w:val="3"/>
        </w:numPr>
        <w:tabs>
          <w:tab w:val="left" w:pos="667"/>
        </w:tabs>
        <w:kinsoku w:val="0"/>
        <w:overflowPunct w:val="0"/>
        <w:spacing w:before="36" w:line="275" w:lineRule="auto"/>
        <w:ind w:right="116" w:hanging="283"/>
        <w:jc w:val="both"/>
        <w:rPr>
          <w:spacing w:val="-1"/>
          <w:lang w:val="en-US"/>
        </w:rPr>
      </w:pPr>
      <w:r w:rsidRPr="006363ED">
        <w:rPr>
          <w:spacing w:val="-1"/>
          <w:lang w:val="en-US"/>
        </w:rPr>
        <w:t>critically</w:t>
      </w:r>
      <w:r w:rsidRPr="006363ED">
        <w:rPr>
          <w:spacing w:val="21"/>
          <w:lang w:val="en-US"/>
        </w:rPr>
        <w:t xml:space="preserve"> </w:t>
      </w:r>
      <w:r w:rsidRPr="006363ED">
        <w:rPr>
          <w:spacing w:val="-1"/>
          <w:lang w:val="en-US"/>
        </w:rPr>
        <w:t>appreciate</w:t>
      </w:r>
      <w:r w:rsidRPr="006363ED">
        <w:rPr>
          <w:spacing w:val="22"/>
          <w:lang w:val="en-US"/>
        </w:rPr>
        <w:t xml:space="preserve"> </w:t>
      </w:r>
      <w:r w:rsidRPr="006363ED">
        <w:rPr>
          <w:lang w:val="en-US"/>
        </w:rPr>
        <w:t>how</w:t>
      </w:r>
      <w:r w:rsidRPr="006363ED">
        <w:rPr>
          <w:spacing w:val="20"/>
          <w:lang w:val="en-US"/>
        </w:rPr>
        <w:t xml:space="preserve"> </w:t>
      </w:r>
      <w:r w:rsidRPr="006363ED">
        <w:rPr>
          <w:spacing w:val="-1"/>
          <w:lang w:val="en-US"/>
        </w:rPr>
        <w:t>insights</w:t>
      </w:r>
      <w:r w:rsidRPr="006363ED">
        <w:rPr>
          <w:spacing w:val="22"/>
          <w:lang w:val="en-US"/>
        </w:rPr>
        <w:t xml:space="preserve"> </w:t>
      </w:r>
      <w:r w:rsidRPr="006363ED">
        <w:rPr>
          <w:spacing w:val="-1"/>
          <w:lang w:val="en-US"/>
        </w:rPr>
        <w:t>from</w:t>
      </w:r>
      <w:r w:rsidRPr="006363ED">
        <w:rPr>
          <w:spacing w:val="20"/>
          <w:lang w:val="en-US"/>
        </w:rPr>
        <w:t xml:space="preserve"> </w:t>
      </w:r>
      <w:r w:rsidRPr="006363ED">
        <w:rPr>
          <w:spacing w:val="-1"/>
          <w:lang w:val="en-US"/>
        </w:rPr>
        <w:t>cognitive</w:t>
      </w:r>
      <w:r w:rsidRPr="006363ED">
        <w:rPr>
          <w:spacing w:val="24"/>
          <w:lang w:val="en-US"/>
        </w:rPr>
        <w:t xml:space="preserve"> </w:t>
      </w:r>
      <w:r w:rsidRPr="006363ED">
        <w:rPr>
          <w:lang w:val="en-US"/>
        </w:rPr>
        <w:t>and</w:t>
      </w:r>
      <w:r w:rsidRPr="006363ED">
        <w:rPr>
          <w:spacing w:val="22"/>
          <w:lang w:val="en-US"/>
        </w:rPr>
        <w:t xml:space="preserve"> </w:t>
      </w:r>
      <w:r w:rsidRPr="006363ED">
        <w:rPr>
          <w:spacing w:val="-1"/>
          <w:lang w:val="en-US"/>
        </w:rPr>
        <w:t>other</w:t>
      </w:r>
      <w:r w:rsidRPr="006363ED">
        <w:rPr>
          <w:spacing w:val="22"/>
          <w:lang w:val="en-US"/>
        </w:rPr>
        <w:t xml:space="preserve"> </w:t>
      </w:r>
      <w:r w:rsidRPr="006363ED">
        <w:rPr>
          <w:spacing w:val="-1"/>
          <w:lang w:val="en-US"/>
        </w:rPr>
        <w:t>human</w:t>
      </w:r>
      <w:r w:rsidRPr="006363ED">
        <w:rPr>
          <w:spacing w:val="24"/>
          <w:lang w:val="en-US"/>
        </w:rPr>
        <w:t xml:space="preserve"> </w:t>
      </w:r>
      <w:r w:rsidRPr="006363ED">
        <w:rPr>
          <w:spacing w:val="-1"/>
          <w:lang w:val="en-US"/>
        </w:rPr>
        <w:t>and</w:t>
      </w:r>
      <w:r w:rsidRPr="006363ED">
        <w:rPr>
          <w:spacing w:val="24"/>
          <w:lang w:val="en-US"/>
        </w:rPr>
        <w:t xml:space="preserve"> </w:t>
      </w:r>
      <w:r w:rsidRPr="006363ED">
        <w:rPr>
          <w:spacing w:val="-1"/>
          <w:lang w:val="en-US"/>
        </w:rPr>
        <w:t>social</w:t>
      </w:r>
      <w:r w:rsidRPr="006363ED">
        <w:rPr>
          <w:spacing w:val="22"/>
          <w:lang w:val="en-US"/>
        </w:rPr>
        <w:t xml:space="preserve"> </w:t>
      </w:r>
      <w:r w:rsidRPr="006363ED">
        <w:rPr>
          <w:spacing w:val="-1"/>
          <w:lang w:val="en-US"/>
        </w:rPr>
        <w:t>sciences</w:t>
      </w:r>
      <w:r w:rsidRPr="006363ED">
        <w:rPr>
          <w:spacing w:val="22"/>
          <w:lang w:val="en-US"/>
        </w:rPr>
        <w:t xml:space="preserve"> </w:t>
      </w:r>
      <w:r w:rsidRPr="006363ED">
        <w:rPr>
          <w:spacing w:val="-1"/>
          <w:lang w:val="en-US"/>
        </w:rPr>
        <w:t>inform</w:t>
      </w:r>
      <w:r w:rsidRPr="006363ED">
        <w:rPr>
          <w:spacing w:val="63"/>
          <w:lang w:val="en-US"/>
        </w:rPr>
        <w:t xml:space="preserve"> </w:t>
      </w:r>
      <w:r w:rsidRPr="006363ED">
        <w:rPr>
          <w:spacing w:val="-1"/>
          <w:lang w:val="en-US"/>
        </w:rPr>
        <w:t>current</w:t>
      </w:r>
      <w:r w:rsidRPr="006363ED">
        <w:rPr>
          <w:spacing w:val="27"/>
          <w:lang w:val="en-US"/>
        </w:rPr>
        <w:t xml:space="preserve"> </w:t>
      </w:r>
      <w:r w:rsidRPr="006363ED">
        <w:rPr>
          <w:lang w:val="en-US"/>
        </w:rPr>
        <w:t>and</w:t>
      </w:r>
      <w:r w:rsidRPr="006363ED">
        <w:rPr>
          <w:spacing w:val="29"/>
          <w:lang w:val="en-US"/>
        </w:rPr>
        <w:t xml:space="preserve"> </w:t>
      </w:r>
      <w:r w:rsidRPr="006363ED">
        <w:rPr>
          <w:spacing w:val="-2"/>
          <w:lang w:val="en-US"/>
        </w:rPr>
        <w:t>past</w:t>
      </w:r>
      <w:r w:rsidRPr="006363ED">
        <w:rPr>
          <w:spacing w:val="29"/>
          <w:lang w:val="en-US"/>
        </w:rPr>
        <w:t xml:space="preserve"> </w:t>
      </w:r>
      <w:r w:rsidRPr="006363ED">
        <w:rPr>
          <w:spacing w:val="-1"/>
          <w:lang w:val="en-US"/>
        </w:rPr>
        <w:t>sociolinguistic</w:t>
      </w:r>
      <w:r w:rsidRPr="006363ED">
        <w:rPr>
          <w:spacing w:val="29"/>
          <w:lang w:val="en-US"/>
        </w:rPr>
        <w:t xml:space="preserve"> </w:t>
      </w:r>
      <w:r w:rsidRPr="006363ED">
        <w:rPr>
          <w:lang w:val="en-US"/>
        </w:rPr>
        <w:t>and</w:t>
      </w:r>
      <w:r w:rsidRPr="006363ED">
        <w:rPr>
          <w:spacing w:val="26"/>
          <w:lang w:val="en-US"/>
        </w:rPr>
        <w:t xml:space="preserve"> </w:t>
      </w:r>
      <w:r w:rsidRPr="006363ED">
        <w:rPr>
          <w:spacing w:val="-1"/>
          <w:lang w:val="en-US"/>
        </w:rPr>
        <w:t>communication</w:t>
      </w:r>
      <w:r w:rsidRPr="006363ED">
        <w:rPr>
          <w:spacing w:val="27"/>
          <w:lang w:val="en-US"/>
        </w:rPr>
        <w:t xml:space="preserve"> </w:t>
      </w:r>
      <w:r w:rsidRPr="006363ED">
        <w:rPr>
          <w:spacing w:val="-1"/>
          <w:lang w:val="en-US"/>
        </w:rPr>
        <w:t>debates</w:t>
      </w:r>
      <w:r w:rsidRPr="006363ED">
        <w:rPr>
          <w:spacing w:val="29"/>
          <w:lang w:val="en-US"/>
        </w:rPr>
        <w:t xml:space="preserve"> </w:t>
      </w:r>
      <w:r w:rsidRPr="006363ED">
        <w:rPr>
          <w:spacing w:val="-1"/>
          <w:lang w:val="en-US"/>
        </w:rPr>
        <w:t>with</w:t>
      </w:r>
      <w:r w:rsidRPr="006363ED">
        <w:rPr>
          <w:spacing w:val="26"/>
          <w:lang w:val="en-US"/>
        </w:rPr>
        <w:t xml:space="preserve"> </w:t>
      </w:r>
      <w:r w:rsidRPr="006363ED">
        <w:rPr>
          <w:spacing w:val="-1"/>
          <w:lang w:val="en-US"/>
        </w:rPr>
        <w:t>regards</w:t>
      </w:r>
      <w:r w:rsidRPr="006363ED">
        <w:rPr>
          <w:spacing w:val="29"/>
          <w:lang w:val="en-US"/>
        </w:rPr>
        <w:t xml:space="preserve"> </w:t>
      </w:r>
      <w:r w:rsidRPr="006363ED">
        <w:rPr>
          <w:lang w:val="en-US"/>
        </w:rPr>
        <w:t>to</w:t>
      </w:r>
      <w:r w:rsidRPr="006363ED">
        <w:rPr>
          <w:spacing w:val="26"/>
          <w:lang w:val="en-US"/>
        </w:rPr>
        <w:t xml:space="preserve"> </w:t>
      </w:r>
      <w:r w:rsidRPr="006363ED">
        <w:rPr>
          <w:spacing w:val="-1"/>
          <w:lang w:val="en-US"/>
        </w:rPr>
        <w:t>categorizing</w:t>
      </w:r>
      <w:r w:rsidRPr="006363ED">
        <w:rPr>
          <w:spacing w:val="26"/>
          <w:lang w:val="en-US"/>
        </w:rPr>
        <w:t xml:space="preserve"> </w:t>
      </w:r>
      <w:r w:rsidRPr="006363ED">
        <w:rPr>
          <w:lang w:val="en-US"/>
        </w:rPr>
        <w:t>and</w:t>
      </w:r>
      <w:r w:rsidRPr="006363ED">
        <w:rPr>
          <w:spacing w:val="63"/>
          <w:lang w:val="en-US"/>
        </w:rPr>
        <w:t xml:space="preserve"> </w:t>
      </w:r>
      <w:r w:rsidRPr="006363ED">
        <w:rPr>
          <w:spacing w:val="-1"/>
          <w:lang w:val="en-US"/>
        </w:rPr>
        <w:t>representing</w:t>
      </w:r>
      <w:r w:rsidRPr="006363ED">
        <w:rPr>
          <w:spacing w:val="-3"/>
          <w:lang w:val="en-US"/>
        </w:rPr>
        <w:t xml:space="preserve"> </w:t>
      </w:r>
      <w:r w:rsidRPr="006363ED">
        <w:rPr>
          <w:spacing w:val="-1"/>
          <w:lang w:val="en-US"/>
        </w:rPr>
        <w:t>concepts</w:t>
      </w:r>
      <w:r w:rsidRPr="006363ED">
        <w:rPr>
          <w:spacing w:val="-2"/>
          <w:lang w:val="en-US"/>
        </w:rPr>
        <w:t xml:space="preserve"> </w:t>
      </w:r>
      <w:r w:rsidRPr="006363ED">
        <w:rPr>
          <w:lang w:val="en-US"/>
        </w:rPr>
        <w:t xml:space="preserve">and </w:t>
      </w:r>
      <w:r w:rsidRPr="006363ED">
        <w:rPr>
          <w:spacing w:val="-1"/>
          <w:lang w:val="en-US"/>
        </w:rPr>
        <w:t>persons</w:t>
      </w:r>
      <w:r w:rsidRPr="006363ED">
        <w:rPr>
          <w:lang w:val="en-US"/>
        </w:rPr>
        <w:t xml:space="preserve"> </w:t>
      </w:r>
      <w:r w:rsidRPr="006363ED">
        <w:rPr>
          <w:spacing w:val="-1"/>
          <w:lang w:val="en-US"/>
        </w:rPr>
        <w:t>in</w:t>
      </w:r>
      <w:r w:rsidRPr="006363ED">
        <w:rPr>
          <w:spacing w:val="1"/>
          <w:lang w:val="en-US"/>
        </w:rPr>
        <w:t xml:space="preserve"> </w:t>
      </w:r>
      <w:r w:rsidRPr="006363ED">
        <w:rPr>
          <w:spacing w:val="-1"/>
          <w:lang w:val="en-US"/>
        </w:rPr>
        <w:t>(real</w:t>
      </w:r>
      <w:r w:rsidRPr="006363ED">
        <w:rPr>
          <w:spacing w:val="1"/>
          <w:lang w:val="en-US"/>
        </w:rPr>
        <w:t xml:space="preserve"> </w:t>
      </w:r>
      <w:r w:rsidRPr="006363ED">
        <w:rPr>
          <w:lang w:val="en-US"/>
        </w:rPr>
        <w:t>and</w:t>
      </w:r>
      <w:r w:rsidRPr="006363ED">
        <w:rPr>
          <w:spacing w:val="-2"/>
          <w:lang w:val="en-US"/>
        </w:rPr>
        <w:t xml:space="preserve"> </w:t>
      </w:r>
      <w:r w:rsidRPr="006363ED">
        <w:rPr>
          <w:spacing w:val="-1"/>
          <w:lang w:val="en-US"/>
        </w:rPr>
        <w:t>virtual)</w:t>
      </w:r>
      <w:r w:rsidRPr="006363ED">
        <w:rPr>
          <w:lang w:val="en-US"/>
        </w:rPr>
        <w:t xml:space="preserve"> </w:t>
      </w:r>
      <w:r w:rsidRPr="006363ED">
        <w:rPr>
          <w:spacing w:val="-1"/>
          <w:lang w:val="en-US"/>
        </w:rPr>
        <w:t>societies;</w:t>
      </w:r>
    </w:p>
    <w:p w:rsidR="006363ED" w:rsidRPr="006363ED" w:rsidRDefault="006363ED" w:rsidP="006363ED">
      <w:pPr>
        <w:pStyle w:val="Corpodetexto"/>
        <w:numPr>
          <w:ilvl w:val="0"/>
          <w:numId w:val="3"/>
        </w:numPr>
        <w:tabs>
          <w:tab w:val="left" w:pos="667"/>
        </w:tabs>
        <w:kinsoku w:val="0"/>
        <w:overflowPunct w:val="0"/>
        <w:spacing w:line="275" w:lineRule="auto"/>
        <w:ind w:right="119" w:hanging="283"/>
        <w:jc w:val="both"/>
        <w:rPr>
          <w:spacing w:val="-1"/>
          <w:lang w:val="en-US"/>
        </w:rPr>
      </w:pPr>
      <w:r w:rsidRPr="006363ED">
        <w:rPr>
          <w:spacing w:val="-1"/>
          <w:lang w:val="en-US"/>
        </w:rPr>
        <w:t>know</w:t>
      </w:r>
      <w:r w:rsidRPr="006363ED">
        <w:rPr>
          <w:spacing w:val="30"/>
          <w:lang w:val="en-US"/>
        </w:rPr>
        <w:t xml:space="preserve"> </w:t>
      </w:r>
      <w:r w:rsidRPr="006363ED">
        <w:rPr>
          <w:lang w:val="en-US"/>
        </w:rPr>
        <w:t>how</w:t>
      </w:r>
      <w:r w:rsidRPr="006363ED">
        <w:rPr>
          <w:spacing w:val="30"/>
          <w:lang w:val="en-US"/>
        </w:rPr>
        <w:t xml:space="preserve"> </w:t>
      </w:r>
      <w:r w:rsidRPr="006363ED">
        <w:rPr>
          <w:lang w:val="en-US"/>
        </w:rPr>
        <w:t>to</w:t>
      </w:r>
      <w:r w:rsidRPr="006363ED">
        <w:rPr>
          <w:spacing w:val="32"/>
          <w:lang w:val="en-US"/>
        </w:rPr>
        <w:t xml:space="preserve"> </w:t>
      </w:r>
      <w:r w:rsidRPr="006363ED">
        <w:rPr>
          <w:lang w:val="en-US"/>
        </w:rPr>
        <w:t>plan</w:t>
      </w:r>
      <w:r w:rsidRPr="006363ED">
        <w:rPr>
          <w:spacing w:val="29"/>
          <w:lang w:val="en-US"/>
        </w:rPr>
        <w:t xml:space="preserve"> </w:t>
      </w:r>
      <w:r w:rsidRPr="006363ED">
        <w:rPr>
          <w:lang w:val="en-US"/>
        </w:rPr>
        <w:t>a</w:t>
      </w:r>
      <w:r w:rsidRPr="006363ED">
        <w:rPr>
          <w:spacing w:val="31"/>
          <w:lang w:val="en-US"/>
        </w:rPr>
        <w:t xml:space="preserve"> </w:t>
      </w:r>
      <w:r w:rsidRPr="006363ED">
        <w:rPr>
          <w:spacing w:val="-1"/>
          <w:lang w:val="en-US"/>
        </w:rPr>
        <w:t>research</w:t>
      </w:r>
      <w:r w:rsidRPr="006363ED">
        <w:rPr>
          <w:spacing w:val="31"/>
          <w:lang w:val="en-US"/>
        </w:rPr>
        <w:t xml:space="preserve"> </w:t>
      </w:r>
      <w:r w:rsidRPr="006363ED">
        <w:rPr>
          <w:spacing w:val="-1"/>
          <w:lang w:val="en-US"/>
        </w:rPr>
        <w:t>design,</w:t>
      </w:r>
      <w:r w:rsidRPr="006363ED">
        <w:rPr>
          <w:spacing w:val="33"/>
          <w:lang w:val="en-US"/>
        </w:rPr>
        <w:t xml:space="preserve"> </w:t>
      </w:r>
      <w:r w:rsidRPr="006363ED">
        <w:rPr>
          <w:spacing w:val="-1"/>
          <w:lang w:val="en-US"/>
        </w:rPr>
        <w:t>collect</w:t>
      </w:r>
      <w:r w:rsidRPr="006363ED">
        <w:rPr>
          <w:spacing w:val="29"/>
          <w:lang w:val="en-US"/>
        </w:rPr>
        <w:t xml:space="preserve"> </w:t>
      </w:r>
      <w:r w:rsidRPr="006363ED">
        <w:rPr>
          <w:lang w:val="en-US"/>
        </w:rPr>
        <w:t>and</w:t>
      </w:r>
      <w:r w:rsidRPr="006363ED">
        <w:rPr>
          <w:spacing w:val="31"/>
          <w:lang w:val="en-US"/>
        </w:rPr>
        <w:t xml:space="preserve"> </w:t>
      </w:r>
      <w:r w:rsidRPr="006363ED">
        <w:rPr>
          <w:spacing w:val="-1"/>
          <w:lang w:val="en-US"/>
        </w:rPr>
        <w:t>use</w:t>
      </w:r>
      <w:r w:rsidRPr="006363ED">
        <w:rPr>
          <w:spacing w:val="29"/>
          <w:lang w:val="en-US"/>
        </w:rPr>
        <w:t xml:space="preserve"> </w:t>
      </w:r>
      <w:r w:rsidRPr="006363ED">
        <w:rPr>
          <w:lang w:val="en-US"/>
        </w:rPr>
        <w:t>data</w:t>
      </w:r>
      <w:r w:rsidRPr="006363ED">
        <w:rPr>
          <w:spacing w:val="29"/>
          <w:lang w:val="en-US"/>
        </w:rPr>
        <w:t xml:space="preserve"> </w:t>
      </w:r>
      <w:r w:rsidRPr="006363ED">
        <w:rPr>
          <w:spacing w:val="-1"/>
          <w:lang w:val="en-US"/>
        </w:rPr>
        <w:t>following</w:t>
      </w:r>
      <w:r w:rsidRPr="006363ED">
        <w:rPr>
          <w:spacing w:val="28"/>
          <w:lang w:val="en-US"/>
        </w:rPr>
        <w:t xml:space="preserve"> </w:t>
      </w:r>
      <w:r w:rsidRPr="006363ED">
        <w:rPr>
          <w:spacing w:val="-1"/>
          <w:lang w:val="en-US"/>
        </w:rPr>
        <w:t>scientific</w:t>
      </w:r>
      <w:r w:rsidRPr="006363ED">
        <w:rPr>
          <w:spacing w:val="29"/>
          <w:lang w:val="en-US"/>
        </w:rPr>
        <w:t xml:space="preserve"> </w:t>
      </w:r>
      <w:r w:rsidRPr="006363ED">
        <w:rPr>
          <w:lang w:val="en-US"/>
        </w:rPr>
        <w:t>and</w:t>
      </w:r>
      <w:r w:rsidRPr="006363ED">
        <w:rPr>
          <w:spacing w:val="31"/>
          <w:lang w:val="en-US"/>
        </w:rPr>
        <w:t xml:space="preserve"> </w:t>
      </w:r>
      <w:r w:rsidRPr="006363ED">
        <w:rPr>
          <w:spacing w:val="-1"/>
          <w:lang w:val="en-US"/>
        </w:rPr>
        <w:t>academic</w:t>
      </w:r>
      <w:r w:rsidRPr="006363ED">
        <w:rPr>
          <w:spacing w:val="41"/>
          <w:lang w:val="en-US"/>
        </w:rPr>
        <w:t xml:space="preserve"> </w:t>
      </w:r>
      <w:r w:rsidRPr="006363ED">
        <w:rPr>
          <w:spacing w:val="-1"/>
          <w:lang w:val="en-US"/>
        </w:rPr>
        <w:t>ethics</w:t>
      </w:r>
      <w:r w:rsidRPr="006363ED">
        <w:rPr>
          <w:spacing w:val="31"/>
          <w:lang w:val="en-US"/>
        </w:rPr>
        <w:t xml:space="preserve"> </w:t>
      </w:r>
      <w:r w:rsidRPr="006363ED">
        <w:rPr>
          <w:spacing w:val="-1"/>
          <w:lang w:val="en-US"/>
        </w:rPr>
        <w:t>standards</w:t>
      </w:r>
      <w:r w:rsidRPr="006363ED">
        <w:rPr>
          <w:spacing w:val="31"/>
          <w:lang w:val="en-US"/>
        </w:rPr>
        <w:t xml:space="preserve"> </w:t>
      </w:r>
      <w:r w:rsidRPr="006363ED">
        <w:rPr>
          <w:lang w:val="en-US"/>
        </w:rPr>
        <w:t>for</w:t>
      </w:r>
      <w:r w:rsidRPr="006363ED">
        <w:rPr>
          <w:spacing w:val="31"/>
          <w:lang w:val="en-US"/>
        </w:rPr>
        <w:t xml:space="preserve"> </w:t>
      </w:r>
      <w:r w:rsidRPr="006363ED">
        <w:rPr>
          <w:spacing w:val="-1"/>
          <w:lang w:val="en-US"/>
        </w:rPr>
        <w:t>quali-quantitative</w:t>
      </w:r>
      <w:r w:rsidRPr="006363ED">
        <w:rPr>
          <w:spacing w:val="31"/>
          <w:lang w:val="en-US"/>
        </w:rPr>
        <w:t xml:space="preserve"> </w:t>
      </w:r>
      <w:r w:rsidRPr="006363ED">
        <w:rPr>
          <w:spacing w:val="-1"/>
          <w:lang w:val="en-US"/>
        </w:rPr>
        <w:t>research</w:t>
      </w:r>
      <w:r w:rsidRPr="006363ED">
        <w:rPr>
          <w:spacing w:val="31"/>
          <w:lang w:val="en-US"/>
        </w:rPr>
        <w:t xml:space="preserve"> </w:t>
      </w:r>
      <w:r w:rsidRPr="006363ED">
        <w:rPr>
          <w:lang w:val="en-US"/>
        </w:rPr>
        <w:t>to</w:t>
      </w:r>
      <w:r w:rsidRPr="006363ED">
        <w:rPr>
          <w:spacing w:val="31"/>
          <w:lang w:val="en-US"/>
        </w:rPr>
        <w:t xml:space="preserve"> </w:t>
      </w:r>
      <w:r w:rsidRPr="006363ED">
        <w:rPr>
          <w:spacing w:val="-1"/>
          <w:lang w:val="en-US"/>
        </w:rPr>
        <w:t>test</w:t>
      </w:r>
      <w:r w:rsidRPr="006363ED">
        <w:rPr>
          <w:spacing w:val="32"/>
          <w:lang w:val="en-US"/>
        </w:rPr>
        <w:t xml:space="preserve"> </w:t>
      </w:r>
      <w:r w:rsidRPr="006363ED">
        <w:rPr>
          <w:spacing w:val="-1"/>
          <w:lang w:val="en-US"/>
        </w:rPr>
        <w:t>hypotheses</w:t>
      </w:r>
      <w:r w:rsidRPr="006363ED">
        <w:rPr>
          <w:spacing w:val="31"/>
          <w:lang w:val="en-US"/>
        </w:rPr>
        <w:t xml:space="preserve"> </w:t>
      </w:r>
      <w:r w:rsidRPr="006363ED">
        <w:rPr>
          <w:spacing w:val="-1"/>
          <w:lang w:val="en-US"/>
        </w:rPr>
        <w:t>through</w:t>
      </w:r>
      <w:r w:rsidRPr="006363ED">
        <w:rPr>
          <w:spacing w:val="31"/>
          <w:lang w:val="en-US"/>
        </w:rPr>
        <w:t xml:space="preserve"> </w:t>
      </w:r>
      <w:r w:rsidRPr="006363ED">
        <w:rPr>
          <w:spacing w:val="-1"/>
          <w:lang w:val="en-US"/>
        </w:rPr>
        <w:t>empirical</w:t>
      </w:r>
      <w:r w:rsidRPr="006363ED">
        <w:rPr>
          <w:spacing w:val="32"/>
          <w:lang w:val="en-US"/>
        </w:rPr>
        <w:t xml:space="preserve"> </w:t>
      </w:r>
      <w:r w:rsidRPr="006363ED">
        <w:rPr>
          <w:spacing w:val="-1"/>
          <w:lang w:val="en-US"/>
        </w:rPr>
        <w:t>research</w:t>
      </w:r>
      <w:r w:rsidRPr="006363ED">
        <w:rPr>
          <w:spacing w:val="65"/>
          <w:lang w:val="en-US"/>
        </w:rPr>
        <w:t xml:space="preserve"> </w:t>
      </w:r>
      <w:r w:rsidRPr="006363ED">
        <w:rPr>
          <w:spacing w:val="-1"/>
          <w:lang w:val="en-US"/>
        </w:rPr>
        <w:t>methods;</w:t>
      </w:r>
    </w:p>
    <w:p w:rsidR="006363ED" w:rsidRPr="006363ED" w:rsidRDefault="006363ED" w:rsidP="006363ED">
      <w:pPr>
        <w:pStyle w:val="Corpodetexto"/>
        <w:numPr>
          <w:ilvl w:val="0"/>
          <w:numId w:val="3"/>
        </w:numPr>
        <w:tabs>
          <w:tab w:val="left" w:pos="667"/>
        </w:tabs>
        <w:kinsoku w:val="0"/>
        <w:overflowPunct w:val="0"/>
        <w:spacing w:line="274" w:lineRule="auto"/>
        <w:ind w:right="121" w:hanging="283"/>
        <w:jc w:val="both"/>
        <w:rPr>
          <w:spacing w:val="-1"/>
          <w:lang w:val="en-US"/>
        </w:rPr>
      </w:pPr>
      <w:r w:rsidRPr="006363ED">
        <w:rPr>
          <w:spacing w:val="-1"/>
          <w:lang w:val="en-US"/>
        </w:rPr>
        <w:t>present</w:t>
      </w:r>
      <w:r w:rsidRPr="006363ED">
        <w:rPr>
          <w:spacing w:val="22"/>
          <w:lang w:val="en-US"/>
        </w:rPr>
        <w:t xml:space="preserve"> </w:t>
      </w:r>
      <w:r w:rsidRPr="006363ED">
        <w:rPr>
          <w:spacing w:val="-1"/>
          <w:lang w:val="en-US"/>
        </w:rPr>
        <w:t>theoretical</w:t>
      </w:r>
      <w:r w:rsidRPr="006363ED">
        <w:rPr>
          <w:spacing w:val="24"/>
          <w:lang w:val="en-US"/>
        </w:rPr>
        <w:t xml:space="preserve"> </w:t>
      </w:r>
      <w:r w:rsidRPr="006363ED">
        <w:rPr>
          <w:spacing w:val="-1"/>
          <w:lang w:val="en-US"/>
        </w:rPr>
        <w:t>notions</w:t>
      </w:r>
      <w:r w:rsidRPr="006363ED">
        <w:rPr>
          <w:spacing w:val="22"/>
          <w:lang w:val="en-US"/>
        </w:rPr>
        <w:t xml:space="preserve"> </w:t>
      </w:r>
      <w:r w:rsidRPr="006363ED">
        <w:rPr>
          <w:lang w:val="en-US"/>
        </w:rPr>
        <w:t>and</w:t>
      </w:r>
      <w:r w:rsidRPr="006363ED">
        <w:rPr>
          <w:spacing w:val="24"/>
          <w:lang w:val="en-US"/>
        </w:rPr>
        <w:t xml:space="preserve"> </w:t>
      </w:r>
      <w:r w:rsidRPr="006363ED">
        <w:rPr>
          <w:spacing w:val="-1"/>
          <w:lang w:val="en-US"/>
        </w:rPr>
        <w:t>empirical</w:t>
      </w:r>
      <w:r w:rsidRPr="006363ED">
        <w:rPr>
          <w:spacing w:val="24"/>
          <w:lang w:val="en-US"/>
        </w:rPr>
        <w:t xml:space="preserve"> </w:t>
      </w:r>
      <w:r w:rsidRPr="006363ED">
        <w:rPr>
          <w:spacing w:val="-1"/>
          <w:lang w:val="en-US"/>
        </w:rPr>
        <w:t>findings</w:t>
      </w:r>
      <w:r w:rsidRPr="006363ED">
        <w:rPr>
          <w:spacing w:val="24"/>
          <w:lang w:val="en-US"/>
        </w:rPr>
        <w:t xml:space="preserve"> </w:t>
      </w:r>
      <w:r w:rsidRPr="006363ED">
        <w:rPr>
          <w:spacing w:val="-1"/>
          <w:lang w:val="en-US"/>
        </w:rPr>
        <w:t>both</w:t>
      </w:r>
      <w:r w:rsidRPr="006363ED">
        <w:rPr>
          <w:spacing w:val="24"/>
          <w:lang w:val="en-US"/>
        </w:rPr>
        <w:t xml:space="preserve"> </w:t>
      </w:r>
      <w:r w:rsidRPr="006363ED">
        <w:rPr>
          <w:spacing w:val="-1"/>
          <w:lang w:val="en-US"/>
        </w:rPr>
        <w:t>analytically</w:t>
      </w:r>
      <w:r w:rsidRPr="006363ED">
        <w:rPr>
          <w:spacing w:val="21"/>
          <w:lang w:val="en-US"/>
        </w:rPr>
        <w:t xml:space="preserve"> </w:t>
      </w:r>
      <w:r w:rsidRPr="006363ED">
        <w:rPr>
          <w:lang w:val="en-US"/>
        </w:rPr>
        <w:t>and</w:t>
      </w:r>
      <w:r w:rsidRPr="006363ED">
        <w:rPr>
          <w:spacing w:val="22"/>
          <w:lang w:val="en-US"/>
        </w:rPr>
        <w:t xml:space="preserve"> </w:t>
      </w:r>
      <w:r w:rsidRPr="006363ED">
        <w:rPr>
          <w:spacing w:val="-2"/>
          <w:lang w:val="en-US"/>
        </w:rPr>
        <w:t>synthetically,</w:t>
      </w:r>
      <w:r w:rsidRPr="006363ED">
        <w:rPr>
          <w:spacing w:val="24"/>
          <w:lang w:val="en-US"/>
        </w:rPr>
        <w:t xml:space="preserve"> </w:t>
      </w:r>
      <w:r w:rsidRPr="006363ED">
        <w:rPr>
          <w:lang w:val="en-US"/>
        </w:rPr>
        <w:t>and</w:t>
      </w:r>
      <w:r w:rsidRPr="006363ED">
        <w:rPr>
          <w:spacing w:val="24"/>
          <w:lang w:val="en-US"/>
        </w:rPr>
        <w:t xml:space="preserve"> </w:t>
      </w:r>
      <w:r w:rsidRPr="006363ED">
        <w:rPr>
          <w:spacing w:val="-1"/>
          <w:lang w:val="en-US"/>
        </w:rPr>
        <w:t>use</w:t>
      </w:r>
      <w:r w:rsidRPr="006363ED">
        <w:rPr>
          <w:spacing w:val="43"/>
          <w:lang w:val="en-US"/>
        </w:rPr>
        <w:t xml:space="preserve"> </w:t>
      </w:r>
      <w:r w:rsidRPr="006363ED">
        <w:rPr>
          <w:spacing w:val="-1"/>
          <w:lang w:val="en-US"/>
        </w:rPr>
        <w:t>this</w:t>
      </w:r>
      <w:r w:rsidRPr="006363ED">
        <w:rPr>
          <w:lang w:val="en-US"/>
        </w:rPr>
        <w:t xml:space="preserve"> </w:t>
      </w:r>
      <w:r w:rsidRPr="006363ED">
        <w:rPr>
          <w:spacing w:val="-1"/>
          <w:lang w:val="en-US"/>
        </w:rPr>
        <w:t>information</w:t>
      </w:r>
      <w:r w:rsidRPr="006363ED">
        <w:rPr>
          <w:lang w:val="en-US"/>
        </w:rPr>
        <w:t xml:space="preserve"> </w:t>
      </w:r>
      <w:r w:rsidRPr="006363ED">
        <w:rPr>
          <w:spacing w:val="-1"/>
          <w:lang w:val="en-US"/>
        </w:rPr>
        <w:t>to</w:t>
      </w:r>
      <w:r w:rsidRPr="006363ED">
        <w:rPr>
          <w:lang w:val="en-US"/>
        </w:rPr>
        <w:t xml:space="preserve"> </w:t>
      </w:r>
      <w:r w:rsidRPr="006363ED">
        <w:rPr>
          <w:spacing w:val="-1"/>
          <w:lang w:val="en-US"/>
        </w:rPr>
        <w:t>hypothesize</w:t>
      </w:r>
      <w:r w:rsidRPr="006363ED">
        <w:rPr>
          <w:lang w:val="en-US"/>
        </w:rPr>
        <w:t xml:space="preserve"> on </w:t>
      </w:r>
      <w:r w:rsidRPr="006363ED">
        <w:rPr>
          <w:spacing w:val="-1"/>
          <w:lang w:val="en-US"/>
        </w:rPr>
        <w:t>future</w:t>
      </w:r>
      <w:r w:rsidRPr="006363ED">
        <w:rPr>
          <w:spacing w:val="-2"/>
          <w:lang w:val="en-US"/>
        </w:rPr>
        <w:t xml:space="preserve"> </w:t>
      </w:r>
      <w:r w:rsidRPr="006363ED">
        <w:rPr>
          <w:spacing w:val="-1"/>
          <w:lang w:val="en-US"/>
        </w:rPr>
        <w:t>research.</w:t>
      </w:r>
    </w:p>
    <w:p w:rsidR="006363ED" w:rsidRPr="006363ED" w:rsidRDefault="006363ED" w:rsidP="006363ED">
      <w:pPr>
        <w:pStyle w:val="Corpodetexto"/>
        <w:kinsoku w:val="0"/>
        <w:overflowPunct w:val="0"/>
        <w:spacing w:before="8"/>
        <w:ind w:left="0" w:firstLine="0"/>
        <w:rPr>
          <w:sz w:val="25"/>
          <w:szCs w:val="25"/>
          <w:lang w:val="en-US"/>
        </w:rPr>
      </w:pPr>
    </w:p>
    <w:p w:rsidR="006363ED" w:rsidRPr="006363ED" w:rsidRDefault="006363ED" w:rsidP="006363ED">
      <w:pPr>
        <w:pStyle w:val="Corpodetexto"/>
        <w:kinsoku w:val="0"/>
        <w:overflowPunct w:val="0"/>
        <w:ind w:left="100" w:firstLine="0"/>
        <w:rPr>
          <w:lang w:val="en-US"/>
        </w:rPr>
      </w:pPr>
      <w:r w:rsidRPr="006363ED">
        <w:rPr>
          <w:i/>
          <w:iCs/>
          <w:spacing w:val="-1"/>
          <w:lang w:val="en-US"/>
        </w:rPr>
        <w:t>Skills</w:t>
      </w:r>
    </w:p>
    <w:p w:rsidR="006363ED" w:rsidRPr="006363ED" w:rsidRDefault="006363ED" w:rsidP="006363ED">
      <w:pPr>
        <w:pStyle w:val="Corpodetexto"/>
        <w:kinsoku w:val="0"/>
        <w:overflowPunct w:val="0"/>
        <w:spacing w:before="37"/>
        <w:ind w:left="100" w:firstLine="0"/>
        <w:rPr>
          <w:spacing w:val="-1"/>
          <w:lang w:val="en-US"/>
        </w:rPr>
      </w:pPr>
      <w:r w:rsidRPr="006363ED">
        <w:rPr>
          <w:spacing w:val="-3"/>
          <w:lang w:val="en-US"/>
        </w:rPr>
        <w:t xml:space="preserve">With </w:t>
      </w:r>
      <w:r w:rsidRPr="006363ED">
        <w:rPr>
          <w:spacing w:val="-1"/>
          <w:lang w:val="en-US"/>
        </w:rPr>
        <w:t>this</w:t>
      </w:r>
      <w:r w:rsidRPr="006363ED">
        <w:rPr>
          <w:lang w:val="en-US"/>
        </w:rPr>
        <w:t xml:space="preserve"> </w:t>
      </w:r>
      <w:r w:rsidRPr="006363ED">
        <w:rPr>
          <w:spacing w:val="-1"/>
          <w:lang w:val="en-US"/>
        </w:rPr>
        <w:t>course,</w:t>
      </w:r>
      <w:r w:rsidRPr="006363ED">
        <w:rPr>
          <w:lang w:val="en-US"/>
        </w:rPr>
        <w:t xml:space="preserve"> </w:t>
      </w:r>
      <w:r w:rsidRPr="006363ED">
        <w:rPr>
          <w:spacing w:val="-1"/>
          <w:lang w:val="en-US"/>
        </w:rPr>
        <w:t>students</w:t>
      </w:r>
      <w:r w:rsidRPr="006363ED">
        <w:rPr>
          <w:spacing w:val="-5"/>
          <w:lang w:val="en-US"/>
        </w:rPr>
        <w:t xml:space="preserve"> </w:t>
      </w:r>
      <w:r w:rsidRPr="006363ED">
        <w:rPr>
          <w:spacing w:val="-1"/>
          <w:lang w:val="en-US"/>
        </w:rPr>
        <w:t>will</w:t>
      </w:r>
      <w:r w:rsidRPr="006363ED">
        <w:rPr>
          <w:lang w:val="en-US"/>
        </w:rPr>
        <w:t xml:space="preserve"> </w:t>
      </w:r>
      <w:r w:rsidRPr="006363ED">
        <w:rPr>
          <w:spacing w:val="-1"/>
          <w:lang w:val="en-US"/>
        </w:rPr>
        <w:t>have</w:t>
      </w:r>
      <w:r w:rsidRPr="006363ED">
        <w:rPr>
          <w:lang w:val="en-US"/>
        </w:rPr>
        <w:t xml:space="preserve"> </w:t>
      </w:r>
      <w:r w:rsidRPr="006363ED">
        <w:rPr>
          <w:spacing w:val="-1"/>
          <w:lang w:val="en-US"/>
        </w:rPr>
        <w:t>acquired</w:t>
      </w:r>
      <w:r w:rsidRPr="006363ED">
        <w:rPr>
          <w:lang w:val="en-US"/>
        </w:rPr>
        <w:t xml:space="preserve"> </w:t>
      </w:r>
      <w:r w:rsidRPr="006363ED">
        <w:rPr>
          <w:spacing w:val="-1"/>
          <w:lang w:val="en-US"/>
        </w:rPr>
        <w:t>such</w:t>
      </w:r>
      <w:r w:rsidRPr="006363ED">
        <w:rPr>
          <w:lang w:val="en-US"/>
        </w:rPr>
        <w:t xml:space="preserve"> </w:t>
      </w:r>
      <w:r w:rsidRPr="006363ED">
        <w:rPr>
          <w:spacing w:val="-1"/>
          <w:lang w:val="en-US"/>
        </w:rPr>
        <w:t>practical</w:t>
      </w:r>
      <w:r w:rsidRPr="006363ED">
        <w:rPr>
          <w:spacing w:val="1"/>
          <w:lang w:val="en-US"/>
        </w:rPr>
        <w:t xml:space="preserve"> </w:t>
      </w:r>
      <w:r w:rsidRPr="006363ED">
        <w:rPr>
          <w:spacing w:val="-1"/>
          <w:lang w:val="en-US"/>
        </w:rPr>
        <w:t>skills</w:t>
      </w:r>
      <w:r w:rsidRPr="006363ED">
        <w:rPr>
          <w:lang w:val="en-US"/>
        </w:rPr>
        <w:t xml:space="preserve"> </w:t>
      </w:r>
      <w:r w:rsidRPr="006363ED">
        <w:rPr>
          <w:spacing w:val="-1"/>
          <w:lang w:val="en-US"/>
        </w:rPr>
        <w:t>as</w:t>
      </w:r>
      <w:r w:rsidRPr="006363ED">
        <w:rPr>
          <w:spacing w:val="2"/>
          <w:lang w:val="en-US"/>
        </w:rPr>
        <w:t xml:space="preserve"> </w:t>
      </w:r>
      <w:r w:rsidRPr="006363ED">
        <w:rPr>
          <w:spacing w:val="-1"/>
          <w:lang w:val="en-US"/>
        </w:rPr>
        <w:t>being</w:t>
      </w:r>
      <w:r w:rsidRPr="006363ED">
        <w:rPr>
          <w:spacing w:val="-2"/>
          <w:lang w:val="en-US"/>
        </w:rPr>
        <w:t xml:space="preserve"> </w:t>
      </w:r>
      <w:r w:rsidRPr="006363ED">
        <w:rPr>
          <w:spacing w:val="-1"/>
          <w:lang w:val="en-US"/>
        </w:rPr>
        <w:t>able</w:t>
      </w:r>
      <w:r w:rsidRPr="006363ED">
        <w:rPr>
          <w:lang w:val="en-US"/>
        </w:rPr>
        <w:t xml:space="preserve"> </w:t>
      </w:r>
      <w:r w:rsidRPr="006363ED">
        <w:rPr>
          <w:spacing w:val="-1"/>
          <w:lang w:val="en-US"/>
        </w:rPr>
        <w:t>to:</w:t>
      </w:r>
    </w:p>
    <w:p w:rsidR="006363ED" w:rsidRPr="006363ED" w:rsidRDefault="006363ED" w:rsidP="006363ED">
      <w:pPr>
        <w:pStyle w:val="Corpodetexto"/>
        <w:numPr>
          <w:ilvl w:val="1"/>
          <w:numId w:val="3"/>
        </w:numPr>
        <w:tabs>
          <w:tab w:val="left" w:pos="821"/>
        </w:tabs>
        <w:kinsoku w:val="0"/>
        <w:overflowPunct w:val="0"/>
        <w:spacing w:before="36" w:line="275" w:lineRule="auto"/>
        <w:ind w:right="115"/>
        <w:jc w:val="both"/>
        <w:rPr>
          <w:spacing w:val="-2"/>
          <w:lang w:val="en-US"/>
        </w:rPr>
      </w:pPr>
      <w:r w:rsidRPr="006363ED">
        <w:rPr>
          <w:spacing w:val="-1"/>
          <w:lang w:val="en-US"/>
        </w:rPr>
        <w:t>formalize</w:t>
      </w:r>
      <w:r w:rsidRPr="006363ED">
        <w:rPr>
          <w:spacing w:val="24"/>
          <w:lang w:val="en-US"/>
        </w:rPr>
        <w:t xml:space="preserve"> </w:t>
      </w:r>
      <w:r w:rsidRPr="006363ED">
        <w:rPr>
          <w:spacing w:val="-1"/>
          <w:lang w:val="en-US"/>
        </w:rPr>
        <w:t>theoretical</w:t>
      </w:r>
      <w:r w:rsidRPr="006363ED">
        <w:rPr>
          <w:spacing w:val="25"/>
          <w:lang w:val="en-US"/>
        </w:rPr>
        <w:t xml:space="preserve"> </w:t>
      </w:r>
      <w:r w:rsidRPr="006363ED">
        <w:rPr>
          <w:spacing w:val="-1"/>
          <w:lang w:val="en-US"/>
        </w:rPr>
        <w:t>concepts</w:t>
      </w:r>
      <w:r w:rsidRPr="006363ED">
        <w:rPr>
          <w:spacing w:val="24"/>
          <w:lang w:val="en-US"/>
        </w:rPr>
        <w:t xml:space="preserve"> </w:t>
      </w:r>
      <w:r w:rsidRPr="006363ED">
        <w:rPr>
          <w:spacing w:val="-1"/>
          <w:lang w:val="en-US"/>
        </w:rPr>
        <w:t>pertaining</w:t>
      </w:r>
      <w:r w:rsidRPr="006363ED">
        <w:rPr>
          <w:spacing w:val="24"/>
          <w:lang w:val="en-US"/>
        </w:rPr>
        <w:t xml:space="preserve"> </w:t>
      </w:r>
      <w:r w:rsidRPr="006363ED">
        <w:rPr>
          <w:lang w:val="en-US"/>
        </w:rPr>
        <w:t>to</w:t>
      </w:r>
      <w:r w:rsidRPr="006363ED">
        <w:rPr>
          <w:spacing w:val="26"/>
          <w:lang w:val="en-US"/>
        </w:rPr>
        <w:t xml:space="preserve"> </w:t>
      </w:r>
      <w:r w:rsidRPr="006363ED">
        <w:rPr>
          <w:spacing w:val="-1"/>
          <w:lang w:val="en-US"/>
        </w:rPr>
        <w:t>media</w:t>
      </w:r>
      <w:r w:rsidRPr="006363ED">
        <w:rPr>
          <w:spacing w:val="24"/>
          <w:lang w:val="en-US"/>
        </w:rPr>
        <w:t xml:space="preserve"> </w:t>
      </w:r>
      <w:r w:rsidRPr="006363ED">
        <w:rPr>
          <w:spacing w:val="-1"/>
          <w:lang w:val="en-US"/>
        </w:rPr>
        <w:t>and</w:t>
      </w:r>
      <w:r w:rsidRPr="006363ED">
        <w:rPr>
          <w:spacing w:val="26"/>
          <w:lang w:val="en-US"/>
        </w:rPr>
        <w:t xml:space="preserve"> </w:t>
      </w:r>
      <w:r w:rsidRPr="006363ED">
        <w:rPr>
          <w:spacing w:val="-1"/>
          <w:lang w:val="en-US"/>
        </w:rPr>
        <w:t>communication</w:t>
      </w:r>
      <w:r w:rsidRPr="006363ED">
        <w:rPr>
          <w:spacing w:val="24"/>
          <w:lang w:val="en-US"/>
        </w:rPr>
        <w:t xml:space="preserve"> </w:t>
      </w:r>
      <w:r w:rsidRPr="006363ED">
        <w:rPr>
          <w:spacing w:val="-1"/>
          <w:lang w:val="en-US"/>
        </w:rPr>
        <w:t>using</w:t>
      </w:r>
      <w:r w:rsidRPr="006363ED">
        <w:rPr>
          <w:spacing w:val="24"/>
          <w:lang w:val="en-US"/>
        </w:rPr>
        <w:t xml:space="preserve"> </w:t>
      </w:r>
      <w:r w:rsidRPr="006363ED">
        <w:rPr>
          <w:spacing w:val="-1"/>
          <w:lang w:val="en-US"/>
        </w:rPr>
        <w:t>basic</w:t>
      </w:r>
      <w:r w:rsidRPr="006363ED">
        <w:rPr>
          <w:spacing w:val="24"/>
          <w:lang w:val="en-US"/>
        </w:rPr>
        <w:t xml:space="preserve"> </w:t>
      </w:r>
      <w:r w:rsidRPr="006363ED">
        <w:rPr>
          <w:spacing w:val="-1"/>
          <w:lang w:val="en-US"/>
        </w:rPr>
        <w:t>methods</w:t>
      </w:r>
      <w:r w:rsidRPr="006363ED">
        <w:rPr>
          <w:spacing w:val="67"/>
          <w:lang w:val="en-US"/>
        </w:rPr>
        <w:t xml:space="preserve"> </w:t>
      </w:r>
      <w:r w:rsidRPr="006363ED">
        <w:rPr>
          <w:spacing w:val="-1"/>
          <w:lang w:val="en-US"/>
        </w:rPr>
        <w:t>posited</w:t>
      </w:r>
      <w:r w:rsidRPr="006363ED">
        <w:rPr>
          <w:lang w:val="en-US"/>
        </w:rPr>
        <w:t xml:space="preserve"> by </w:t>
      </w:r>
      <w:r w:rsidRPr="006363ED">
        <w:rPr>
          <w:spacing w:val="-1"/>
          <w:lang w:val="en-US"/>
        </w:rPr>
        <w:t>Media</w:t>
      </w:r>
      <w:r w:rsidRPr="006363ED">
        <w:rPr>
          <w:spacing w:val="2"/>
          <w:lang w:val="en-US"/>
        </w:rPr>
        <w:t xml:space="preserve"> </w:t>
      </w:r>
      <w:r w:rsidRPr="006363ED">
        <w:rPr>
          <w:spacing w:val="-1"/>
          <w:lang w:val="en-US"/>
        </w:rPr>
        <w:t>Studies,</w:t>
      </w:r>
      <w:r w:rsidRPr="006363ED">
        <w:rPr>
          <w:lang w:val="en-US"/>
        </w:rPr>
        <w:t xml:space="preserve"> </w:t>
      </w:r>
      <w:r w:rsidRPr="006363ED">
        <w:rPr>
          <w:spacing w:val="-1"/>
          <w:lang w:val="en-US"/>
        </w:rPr>
        <w:t>Digital</w:t>
      </w:r>
      <w:r w:rsidRPr="006363ED">
        <w:rPr>
          <w:spacing w:val="-11"/>
          <w:lang w:val="en-US"/>
        </w:rPr>
        <w:t xml:space="preserve"> </w:t>
      </w:r>
      <w:r w:rsidRPr="006363ED">
        <w:rPr>
          <w:spacing w:val="-3"/>
          <w:lang w:val="en-US"/>
        </w:rPr>
        <w:t>Anthropology,</w:t>
      </w:r>
      <w:r w:rsidRPr="006363ED">
        <w:rPr>
          <w:spacing w:val="4"/>
          <w:lang w:val="en-US"/>
        </w:rPr>
        <w:t xml:space="preserve"> </w:t>
      </w:r>
      <w:r w:rsidRPr="006363ED">
        <w:rPr>
          <w:lang w:val="en-US"/>
        </w:rPr>
        <w:t xml:space="preserve">and </w:t>
      </w:r>
      <w:r w:rsidRPr="006363ED">
        <w:rPr>
          <w:spacing w:val="-1"/>
          <w:lang w:val="en-US"/>
        </w:rPr>
        <w:t>Cognitive</w:t>
      </w:r>
      <w:r w:rsidRPr="006363ED">
        <w:rPr>
          <w:spacing w:val="3"/>
          <w:lang w:val="en-US"/>
        </w:rPr>
        <w:t xml:space="preserve"> </w:t>
      </w:r>
      <w:r w:rsidRPr="006363ED">
        <w:rPr>
          <w:lang w:val="en-US"/>
        </w:rPr>
        <w:t xml:space="preserve">and </w:t>
      </w:r>
      <w:r w:rsidRPr="006363ED">
        <w:rPr>
          <w:spacing w:val="-1"/>
          <w:lang w:val="en-US"/>
        </w:rPr>
        <w:t>Communication</w:t>
      </w:r>
      <w:r w:rsidRPr="006363ED">
        <w:rPr>
          <w:spacing w:val="2"/>
          <w:lang w:val="en-US"/>
        </w:rPr>
        <w:t xml:space="preserve"> </w:t>
      </w:r>
      <w:r w:rsidRPr="006363ED">
        <w:rPr>
          <w:spacing w:val="-1"/>
          <w:lang w:val="en-US"/>
        </w:rPr>
        <w:t>Sciences,</w:t>
      </w:r>
      <w:r w:rsidRPr="006363ED">
        <w:rPr>
          <w:spacing w:val="63"/>
          <w:lang w:val="en-US"/>
        </w:rPr>
        <w:t xml:space="preserve"> </w:t>
      </w:r>
      <w:r w:rsidRPr="006363ED">
        <w:rPr>
          <w:spacing w:val="-1"/>
          <w:lang w:val="en-US"/>
        </w:rPr>
        <w:t>interpreting</w:t>
      </w:r>
      <w:r w:rsidRPr="006363ED">
        <w:rPr>
          <w:spacing w:val="31"/>
          <w:lang w:val="en-US"/>
        </w:rPr>
        <w:t xml:space="preserve"> </w:t>
      </w:r>
      <w:r w:rsidRPr="006363ED">
        <w:rPr>
          <w:spacing w:val="-1"/>
          <w:lang w:val="en-US"/>
        </w:rPr>
        <w:t>written,</w:t>
      </w:r>
      <w:r w:rsidRPr="006363ED">
        <w:rPr>
          <w:spacing w:val="31"/>
          <w:lang w:val="en-US"/>
        </w:rPr>
        <w:t xml:space="preserve"> </w:t>
      </w:r>
      <w:r w:rsidRPr="006363ED">
        <w:rPr>
          <w:spacing w:val="-1"/>
          <w:lang w:val="en-US"/>
        </w:rPr>
        <w:t>visual,</w:t>
      </w:r>
      <w:r w:rsidRPr="006363ED">
        <w:rPr>
          <w:spacing w:val="33"/>
          <w:lang w:val="en-US"/>
        </w:rPr>
        <w:t xml:space="preserve"> </w:t>
      </w:r>
      <w:r w:rsidRPr="006363ED">
        <w:rPr>
          <w:lang w:val="en-US"/>
        </w:rPr>
        <w:t>and</w:t>
      </w:r>
      <w:r w:rsidRPr="006363ED">
        <w:rPr>
          <w:spacing w:val="31"/>
          <w:lang w:val="en-US"/>
        </w:rPr>
        <w:t xml:space="preserve"> </w:t>
      </w:r>
      <w:r w:rsidRPr="006363ED">
        <w:rPr>
          <w:spacing w:val="-1"/>
          <w:lang w:val="en-US"/>
        </w:rPr>
        <w:t>other</w:t>
      </w:r>
      <w:r w:rsidRPr="006363ED">
        <w:rPr>
          <w:spacing w:val="32"/>
          <w:lang w:val="en-US"/>
        </w:rPr>
        <w:t xml:space="preserve"> </w:t>
      </w:r>
      <w:r w:rsidRPr="006363ED">
        <w:rPr>
          <w:spacing w:val="-1"/>
          <w:lang w:val="en-US"/>
        </w:rPr>
        <w:t>multimedia</w:t>
      </w:r>
      <w:r w:rsidRPr="006363ED">
        <w:rPr>
          <w:spacing w:val="31"/>
          <w:lang w:val="en-US"/>
        </w:rPr>
        <w:t xml:space="preserve"> </w:t>
      </w:r>
      <w:r w:rsidRPr="006363ED">
        <w:rPr>
          <w:spacing w:val="-1"/>
          <w:lang w:val="en-US"/>
        </w:rPr>
        <w:t>texts,</w:t>
      </w:r>
      <w:r w:rsidRPr="006363ED">
        <w:rPr>
          <w:spacing w:val="31"/>
          <w:lang w:val="en-US"/>
        </w:rPr>
        <w:t xml:space="preserve"> </w:t>
      </w:r>
      <w:r w:rsidRPr="006363ED">
        <w:rPr>
          <w:lang w:val="en-US"/>
        </w:rPr>
        <w:t>such</w:t>
      </w:r>
      <w:r w:rsidRPr="006363ED">
        <w:rPr>
          <w:spacing w:val="31"/>
          <w:lang w:val="en-US"/>
        </w:rPr>
        <w:t xml:space="preserve"> </w:t>
      </w:r>
      <w:r w:rsidRPr="006363ED">
        <w:rPr>
          <w:lang w:val="en-US"/>
        </w:rPr>
        <w:t>as</w:t>
      </w:r>
      <w:r w:rsidRPr="006363ED">
        <w:rPr>
          <w:spacing w:val="32"/>
          <w:lang w:val="en-US"/>
        </w:rPr>
        <w:t xml:space="preserve"> </w:t>
      </w:r>
      <w:r w:rsidRPr="006363ED">
        <w:rPr>
          <w:spacing w:val="-1"/>
          <w:lang w:val="en-US"/>
        </w:rPr>
        <w:t>advertisements,</w:t>
      </w:r>
      <w:r w:rsidRPr="006363ED">
        <w:rPr>
          <w:spacing w:val="31"/>
          <w:lang w:val="en-US"/>
        </w:rPr>
        <w:t xml:space="preserve"> </w:t>
      </w:r>
      <w:r w:rsidRPr="006363ED">
        <w:rPr>
          <w:spacing w:val="-1"/>
          <w:lang w:val="en-US"/>
        </w:rPr>
        <w:t>newspaper</w:t>
      </w:r>
      <w:r w:rsidRPr="006363ED">
        <w:rPr>
          <w:spacing w:val="59"/>
          <w:lang w:val="en-US"/>
        </w:rPr>
        <w:t xml:space="preserve"> </w:t>
      </w:r>
      <w:r w:rsidRPr="006363ED">
        <w:rPr>
          <w:spacing w:val="-1"/>
          <w:lang w:val="en-US"/>
        </w:rPr>
        <w:t>articles,</w:t>
      </w:r>
      <w:r w:rsidRPr="006363ED">
        <w:rPr>
          <w:lang w:val="en-US"/>
        </w:rPr>
        <w:t xml:space="preserve"> </w:t>
      </w:r>
      <w:r w:rsidRPr="006363ED">
        <w:rPr>
          <w:spacing w:val="-2"/>
          <w:lang w:val="en-US"/>
        </w:rPr>
        <w:t>GUIs;</w:t>
      </w:r>
    </w:p>
    <w:p w:rsidR="006363ED" w:rsidRPr="00520D33" w:rsidRDefault="006363ED" w:rsidP="006363ED">
      <w:pPr>
        <w:pStyle w:val="Corpodetexto"/>
        <w:numPr>
          <w:ilvl w:val="1"/>
          <w:numId w:val="3"/>
        </w:numPr>
        <w:tabs>
          <w:tab w:val="left" w:pos="821"/>
        </w:tabs>
        <w:kinsoku w:val="0"/>
        <w:overflowPunct w:val="0"/>
        <w:spacing w:before="2" w:line="272" w:lineRule="auto"/>
        <w:ind w:right="116"/>
        <w:jc w:val="both"/>
        <w:rPr>
          <w:spacing w:val="-1"/>
          <w:lang w:val="en-US"/>
        </w:rPr>
      </w:pPr>
      <w:r w:rsidRPr="00520D33">
        <w:rPr>
          <w:lang w:val="en-US"/>
        </w:rPr>
        <w:t>apply</w:t>
      </w:r>
      <w:r w:rsidRPr="00520D33">
        <w:rPr>
          <w:spacing w:val="11"/>
          <w:lang w:val="en-US"/>
        </w:rPr>
        <w:t xml:space="preserve"> </w:t>
      </w:r>
      <w:r w:rsidRPr="00520D33">
        <w:rPr>
          <w:spacing w:val="-1"/>
          <w:lang w:val="en-US"/>
        </w:rPr>
        <w:t>Semiotics</w:t>
      </w:r>
      <w:r w:rsidRPr="00520D33">
        <w:rPr>
          <w:spacing w:val="12"/>
          <w:lang w:val="en-US"/>
        </w:rPr>
        <w:t xml:space="preserve"> </w:t>
      </w:r>
      <w:r w:rsidRPr="00520D33">
        <w:rPr>
          <w:lang w:val="en-US"/>
        </w:rPr>
        <w:t>and</w:t>
      </w:r>
      <w:r w:rsidRPr="00520D33">
        <w:rPr>
          <w:spacing w:val="12"/>
          <w:lang w:val="en-US"/>
        </w:rPr>
        <w:t xml:space="preserve"> </w:t>
      </w:r>
      <w:r w:rsidRPr="00520D33">
        <w:rPr>
          <w:spacing w:val="-1"/>
          <w:lang w:val="en-US"/>
        </w:rPr>
        <w:t>Conceptual</w:t>
      </w:r>
      <w:r w:rsidRPr="00520D33">
        <w:rPr>
          <w:spacing w:val="12"/>
          <w:lang w:val="en-US"/>
        </w:rPr>
        <w:t xml:space="preserve"> </w:t>
      </w:r>
      <w:r w:rsidRPr="00520D33">
        <w:rPr>
          <w:spacing w:val="-1"/>
          <w:lang w:val="en-US"/>
        </w:rPr>
        <w:t>Metaphor</w:t>
      </w:r>
      <w:r w:rsidRPr="00520D33">
        <w:rPr>
          <w:spacing w:val="7"/>
          <w:lang w:val="en-US"/>
        </w:rPr>
        <w:t xml:space="preserve"> </w:t>
      </w:r>
      <w:r w:rsidRPr="00520D33">
        <w:rPr>
          <w:spacing w:val="-1"/>
          <w:lang w:val="en-US"/>
        </w:rPr>
        <w:t>Theory</w:t>
      </w:r>
      <w:r w:rsidRPr="00520D33">
        <w:rPr>
          <w:spacing w:val="11"/>
          <w:lang w:val="en-US"/>
        </w:rPr>
        <w:t xml:space="preserve"> </w:t>
      </w:r>
      <w:r w:rsidRPr="00520D33">
        <w:rPr>
          <w:lang w:val="en-US"/>
        </w:rPr>
        <w:t>to</w:t>
      </w:r>
      <w:r w:rsidRPr="00520D33">
        <w:rPr>
          <w:spacing w:val="9"/>
          <w:lang w:val="en-US"/>
        </w:rPr>
        <w:t xml:space="preserve"> </w:t>
      </w:r>
      <w:r w:rsidRPr="00520D33">
        <w:rPr>
          <w:lang w:val="en-US"/>
        </w:rPr>
        <w:t>a</w:t>
      </w:r>
      <w:r w:rsidRPr="00520D33">
        <w:rPr>
          <w:spacing w:val="14"/>
          <w:lang w:val="en-US"/>
        </w:rPr>
        <w:t xml:space="preserve"> </w:t>
      </w:r>
      <w:r w:rsidRPr="00520D33">
        <w:rPr>
          <w:spacing w:val="-1"/>
          <w:lang w:val="en-US"/>
        </w:rPr>
        <w:t>variety</w:t>
      </w:r>
      <w:r w:rsidRPr="00520D33">
        <w:rPr>
          <w:spacing w:val="11"/>
          <w:lang w:val="en-US"/>
        </w:rPr>
        <w:t xml:space="preserve"> </w:t>
      </w:r>
      <w:r w:rsidRPr="00520D33">
        <w:rPr>
          <w:lang w:val="en-US"/>
        </w:rPr>
        <w:t>of</w:t>
      </w:r>
      <w:r w:rsidRPr="00520D33">
        <w:rPr>
          <w:spacing w:val="12"/>
          <w:lang w:val="en-US"/>
        </w:rPr>
        <w:t xml:space="preserve"> </w:t>
      </w:r>
      <w:r w:rsidRPr="00520D33">
        <w:rPr>
          <w:spacing w:val="-1"/>
          <w:lang w:val="en-US"/>
        </w:rPr>
        <w:t>human-human</w:t>
      </w:r>
      <w:r w:rsidRPr="00520D33">
        <w:rPr>
          <w:spacing w:val="14"/>
          <w:lang w:val="en-US"/>
        </w:rPr>
        <w:t xml:space="preserve"> </w:t>
      </w:r>
      <w:r w:rsidRPr="00520D33">
        <w:rPr>
          <w:lang w:val="en-US"/>
        </w:rPr>
        <w:t>and</w:t>
      </w:r>
      <w:r w:rsidRPr="00520D33">
        <w:rPr>
          <w:spacing w:val="14"/>
          <w:lang w:val="en-US"/>
        </w:rPr>
        <w:t xml:space="preserve"> </w:t>
      </w:r>
      <w:r w:rsidRPr="00520D33">
        <w:rPr>
          <w:spacing w:val="-1"/>
          <w:lang w:val="en-US"/>
        </w:rPr>
        <w:t>human-</w:t>
      </w:r>
      <w:r w:rsidRPr="00520D33">
        <w:rPr>
          <w:spacing w:val="55"/>
          <w:lang w:val="en-US"/>
        </w:rPr>
        <w:t xml:space="preserve"> </w:t>
      </w:r>
      <w:r w:rsidRPr="00520D33">
        <w:rPr>
          <w:spacing w:val="-1"/>
          <w:lang w:val="en-US"/>
        </w:rPr>
        <w:t>computer</w:t>
      </w:r>
      <w:r w:rsidRPr="00520D33">
        <w:rPr>
          <w:spacing w:val="1"/>
          <w:lang w:val="en-US"/>
        </w:rPr>
        <w:t xml:space="preserve"> </w:t>
      </w:r>
      <w:r w:rsidRPr="00520D33">
        <w:rPr>
          <w:spacing w:val="-1"/>
          <w:lang w:val="en-US"/>
        </w:rPr>
        <w:t>communicational situations.</w:t>
      </w:r>
    </w:p>
    <w:p w:rsidR="006363ED" w:rsidRPr="00520D33" w:rsidRDefault="006363ED" w:rsidP="006363ED">
      <w:pPr>
        <w:pStyle w:val="Corpodetexto"/>
        <w:numPr>
          <w:ilvl w:val="1"/>
          <w:numId w:val="3"/>
        </w:numPr>
        <w:tabs>
          <w:tab w:val="left" w:pos="821"/>
        </w:tabs>
        <w:kinsoku w:val="0"/>
        <w:overflowPunct w:val="0"/>
        <w:spacing w:before="2" w:line="272" w:lineRule="auto"/>
        <w:ind w:right="116"/>
        <w:jc w:val="both"/>
        <w:rPr>
          <w:spacing w:val="-1"/>
          <w:lang w:val="en-US"/>
        </w:rPr>
        <w:sectPr w:rsidR="006363ED" w:rsidRPr="00520D33">
          <w:pgSz w:w="11910" w:h="16840"/>
          <w:pgMar w:top="1360" w:right="1320" w:bottom="1200" w:left="1340" w:header="0" w:footer="1017" w:gutter="0"/>
          <w:cols w:space="720"/>
          <w:noEndnote/>
        </w:sectPr>
      </w:pPr>
    </w:p>
    <w:p w:rsidR="006363ED" w:rsidRDefault="006363ED" w:rsidP="006363ED">
      <w:pPr>
        <w:pStyle w:val="Cabealho1"/>
        <w:kinsoku w:val="0"/>
        <w:overflowPunct w:val="0"/>
        <w:spacing w:before="60"/>
        <w:rPr>
          <w:b w:val="0"/>
          <w:bCs w:val="0"/>
        </w:rPr>
      </w:pPr>
      <w:r>
        <w:rPr>
          <w:spacing w:val="-1"/>
        </w:rPr>
        <w:lastRenderedPageBreak/>
        <w:t>Assessment</w:t>
      </w:r>
    </w:p>
    <w:p w:rsidR="006363ED" w:rsidRPr="00520D33" w:rsidRDefault="006363ED" w:rsidP="006363ED">
      <w:pPr>
        <w:pStyle w:val="Corpodetexto"/>
        <w:numPr>
          <w:ilvl w:val="0"/>
          <w:numId w:val="2"/>
        </w:numPr>
        <w:tabs>
          <w:tab w:val="left" w:pos="821"/>
        </w:tabs>
        <w:kinsoku w:val="0"/>
        <w:overflowPunct w:val="0"/>
        <w:spacing w:before="32"/>
        <w:rPr>
          <w:spacing w:val="-1"/>
          <w:lang w:val="en-US"/>
        </w:rPr>
      </w:pPr>
      <w:r w:rsidRPr="00520D33">
        <w:rPr>
          <w:lang w:val="en-US"/>
        </w:rPr>
        <w:t>Paper</w:t>
      </w:r>
      <w:r w:rsidRPr="00520D33">
        <w:rPr>
          <w:spacing w:val="-2"/>
          <w:lang w:val="en-US"/>
        </w:rPr>
        <w:t xml:space="preserve"> </w:t>
      </w:r>
      <w:r w:rsidRPr="00520D33">
        <w:rPr>
          <w:lang w:val="en-US"/>
        </w:rPr>
        <w:t>on a</w:t>
      </w:r>
      <w:r w:rsidRPr="00520D33">
        <w:rPr>
          <w:spacing w:val="-2"/>
          <w:lang w:val="en-US"/>
        </w:rPr>
        <w:t xml:space="preserve"> </w:t>
      </w:r>
      <w:r w:rsidRPr="00520D33">
        <w:rPr>
          <w:spacing w:val="-1"/>
          <w:lang w:val="en-US"/>
        </w:rPr>
        <w:t>theoretical</w:t>
      </w:r>
      <w:r w:rsidRPr="00520D33">
        <w:rPr>
          <w:spacing w:val="-2"/>
          <w:lang w:val="en-US"/>
        </w:rPr>
        <w:t xml:space="preserve"> </w:t>
      </w:r>
      <w:r w:rsidRPr="00520D33">
        <w:rPr>
          <w:spacing w:val="-1"/>
          <w:lang w:val="en-US"/>
        </w:rPr>
        <w:t>aspect</w:t>
      </w:r>
      <w:r w:rsidRPr="00520D33">
        <w:rPr>
          <w:spacing w:val="1"/>
          <w:lang w:val="en-US"/>
        </w:rPr>
        <w:t xml:space="preserve"> </w:t>
      </w:r>
      <w:r w:rsidRPr="00520D33">
        <w:rPr>
          <w:lang w:val="en-US"/>
        </w:rPr>
        <w:t xml:space="preserve">of </w:t>
      </w:r>
      <w:r w:rsidRPr="00520D33">
        <w:rPr>
          <w:spacing w:val="-1"/>
          <w:lang w:val="en-US"/>
        </w:rPr>
        <w:t>media</w:t>
      </w:r>
      <w:r w:rsidRPr="00520D33">
        <w:rPr>
          <w:spacing w:val="-2"/>
          <w:lang w:val="en-US"/>
        </w:rPr>
        <w:t xml:space="preserve"> </w:t>
      </w:r>
      <w:r w:rsidRPr="00520D33">
        <w:rPr>
          <w:spacing w:val="-1"/>
          <w:lang w:val="en-US"/>
        </w:rPr>
        <w:t>studies</w:t>
      </w:r>
      <w:r w:rsidRPr="00520D33">
        <w:rPr>
          <w:lang w:val="en-US"/>
        </w:rPr>
        <w:t xml:space="preserve"> and</w:t>
      </w:r>
      <w:r w:rsidRPr="00520D33">
        <w:rPr>
          <w:spacing w:val="-3"/>
          <w:lang w:val="en-US"/>
        </w:rPr>
        <w:t xml:space="preserve"> </w:t>
      </w:r>
      <w:r w:rsidRPr="00520D33">
        <w:rPr>
          <w:spacing w:val="-1"/>
          <w:lang w:val="en-US"/>
        </w:rPr>
        <w:t>communication</w:t>
      </w:r>
    </w:p>
    <w:p w:rsidR="006363ED" w:rsidRPr="00520D33" w:rsidRDefault="006363ED" w:rsidP="006363ED">
      <w:pPr>
        <w:pStyle w:val="Corpodetexto"/>
        <w:numPr>
          <w:ilvl w:val="0"/>
          <w:numId w:val="2"/>
        </w:numPr>
        <w:tabs>
          <w:tab w:val="left" w:pos="821"/>
        </w:tabs>
        <w:kinsoku w:val="0"/>
        <w:overflowPunct w:val="0"/>
        <w:spacing w:before="37" w:line="276" w:lineRule="auto"/>
        <w:ind w:right="119"/>
        <w:jc w:val="both"/>
        <w:rPr>
          <w:lang w:val="en-US"/>
        </w:rPr>
      </w:pPr>
      <w:r w:rsidRPr="00520D33">
        <w:rPr>
          <w:spacing w:val="-1"/>
          <w:lang w:val="en-US"/>
        </w:rPr>
        <w:t>Final</w:t>
      </w:r>
      <w:r w:rsidRPr="00520D33">
        <w:rPr>
          <w:spacing w:val="10"/>
          <w:lang w:val="en-US"/>
        </w:rPr>
        <w:t xml:space="preserve"> </w:t>
      </w:r>
      <w:r w:rsidRPr="00520D33">
        <w:rPr>
          <w:spacing w:val="-1"/>
          <w:lang w:val="en-US"/>
        </w:rPr>
        <w:t>research</w:t>
      </w:r>
      <w:r w:rsidRPr="00520D33">
        <w:rPr>
          <w:spacing w:val="9"/>
          <w:lang w:val="en-US"/>
        </w:rPr>
        <w:t xml:space="preserve"> </w:t>
      </w:r>
      <w:r w:rsidRPr="00520D33">
        <w:rPr>
          <w:spacing w:val="-2"/>
          <w:lang w:val="en-US"/>
        </w:rPr>
        <w:t>paper,</w:t>
      </w:r>
      <w:r w:rsidRPr="00520D33">
        <w:rPr>
          <w:spacing w:val="9"/>
          <w:lang w:val="en-US"/>
        </w:rPr>
        <w:t xml:space="preserve"> </w:t>
      </w:r>
      <w:r w:rsidRPr="00520D33">
        <w:rPr>
          <w:spacing w:val="-1"/>
          <w:lang w:val="en-US"/>
        </w:rPr>
        <w:t>investigating</w:t>
      </w:r>
      <w:r w:rsidRPr="00520D33">
        <w:rPr>
          <w:spacing w:val="10"/>
          <w:lang w:val="en-US"/>
        </w:rPr>
        <w:t xml:space="preserve"> </w:t>
      </w:r>
      <w:r w:rsidRPr="00520D33">
        <w:rPr>
          <w:lang w:val="en-US"/>
        </w:rPr>
        <w:t>a</w:t>
      </w:r>
      <w:r w:rsidRPr="00520D33">
        <w:rPr>
          <w:spacing w:val="9"/>
          <w:lang w:val="en-US"/>
        </w:rPr>
        <w:t xml:space="preserve"> </w:t>
      </w:r>
      <w:r w:rsidRPr="00520D33">
        <w:rPr>
          <w:lang w:val="en-US"/>
        </w:rPr>
        <w:t>new</w:t>
      </w:r>
      <w:r w:rsidRPr="00520D33">
        <w:rPr>
          <w:spacing w:val="9"/>
          <w:lang w:val="en-US"/>
        </w:rPr>
        <w:t xml:space="preserve"> </w:t>
      </w:r>
      <w:r w:rsidRPr="00520D33">
        <w:rPr>
          <w:spacing w:val="-1"/>
          <w:lang w:val="en-US"/>
        </w:rPr>
        <w:t>trend</w:t>
      </w:r>
      <w:r w:rsidRPr="00520D33">
        <w:rPr>
          <w:spacing w:val="9"/>
          <w:lang w:val="en-US"/>
        </w:rPr>
        <w:t xml:space="preserve"> </w:t>
      </w:r>
      <w:r w:rsidRPr="00520D33">
        <w:rPr>
          <w:spacing w:val="-1"/>
          <w:lang w:val="en-US"/>
        </w:rPr>
        <w:t>emerging</w:t>
      </w:r>
      <w:r w:rsidRPr="00520D33">
        <w:rPr>
          <w:spacing w:val="7"/>
          <w:lang w:val="en-US"/>
        </w:rPr>
        <w:t xml:space="preserve"> </w:t>
      </w:r>
      <w:r w:rsidRPr="00520D33">
        <w:rPr>
          <w:lang w:val="en-US"/>
        </w:rPr>
        <w:t>from</w:t>
      </w:r>
      <w:r w:rsidRPr="00520D33">
        <w:rPr>
          <w:spacing w:val="8"/>
          <w:lang w:val="en-US"/>
        </w:rPr>
        <w:t xml:space="preserve"> </w:t>
      </w:r>
      <w:r w:rsidRPr="00520D33">
        <w:rPr>
          <w:lang w:val="en-US"/>
        </w:rPr>
        <w:t>the</w:t>
      </w:r>
      <w:r w:rsidRPr="00520D33">
        <w:rPr>
          <w:spacing w:val="9"/>
          <w:lang w:val="en-US"/>
        </w:rPr>
        <w:t xml:space="preserve"> </w:t>
      </w:r>
      <w:r w:rsidRPr="00520D33">
        <w:rPr>
          <w:spacing w:val="-1"/>
          <w:lang w:val="en-US"/>
        </w:rPr>
        <w:t>interaction</w:t>
      </w:r>
      <w:r w:rsidRPr="00520D33">
        <w:rPr>
          <w:spacing w:val="9"/>
          <w:lang w:val="en-US"/>
        </w:rPr>
        <w:t xml:space="preserve"> </w:t>
      </w:r>
      <w:r w:rsidRPr="00520D33">
        <w:rPr>
          <w:lang w:val="en-US"/>
        </w:rPr>
        <w:t>of</w:t>
      </w:r>
      <w:r w:rsidRPr="00520D33">
        <w:rPr>
          <w:spacing w:val="7"/>
          <w:lang w:val="en-US"/>
        </w:rPr>
        <w:t xml:space="preserve"> </w:t>
      </w:r>
      <w:r w:rsidRPr="00520D33">
        <w:rPr>
          <w:spacing w:val="-1"/>
          <w:lang w:val="en-US"/>
        </w:rPr>
        <w:t>cyberculture</w:t>
      </w:r>
      <w:r w:rsidRPr="00520D33">
        <w:rPr>
          <w:spacing w:val="55"/>
          <w:lang w:val="en-US"/>
        </w:rPr>
        <w:t xml:space="preserve"> </w:t>
      </w:r>
      <w:r w:rsidRPr="00520D33">
        <w:rPr>
          <w:lang w:val="en-US"/>
        </w:rPr>
        <w:t>and</w:t>
      </w:r>
      <w:r w:rsidRPr="00520D33">
        <w:rPr>
          <w:spacing w:val="26"/>
          <w:lang w:val="en-US"/>
        </w:rPr>
        <w:t xml:space="preserve"> </w:t>
      </w:r>
      <w:r w:rsidRPr="00520D33">
        <w:rPr>
          <w:spacing w:val="-1"/>
          <w:lang w:val="en-US"/>
        </w:rPr>
        <w:t>the</w:t>
      </w:r>
      <w:r w:rsidRPr="00520D33">
        <w:rPr>
          <w:spacing w:val="26"/>
          <w:lang w:val="en-US"/>
        </w:rPr>
        <w:t xml:space="preserve"> </w:t>
      </w:r>
      <w:r w:rsidRPr="00520D33">
        <w:rPr>
          <w:spacing w:val="-2"/>
          <w:lang w:val="en-US"/>
        </w:rPr>
        <w:t>digital</w:t>
      </w:r>
      <w:r w:rsidRPr="00520D33">
        <w:rPr>
          <w:spacing w:val="27"/>
          <w:lang w:val="en-US"/>
        </w:rPr>
        <w:t xml:space="preserve"> </w:t>
      </w:r>
      <w:r w:rsidRPr="00520D33">
        <w:rPr>
          <w:spacing w:val="-1"/>
          <w:lang w:val="en-US"/>
        </w:rPr>
        <w:t>age</w:t>
      </w:r>
      <w:r w:rsidRPr="00520D33">
        <w:rPr>
          <w:spacing w:val="26"/>
          <w:lang w:val="en-US"/>
        </w:rPr>
        <w:t xml:space="preserve"> </w:t>
      </w:r>
      <w:r w:rsidRPr="00520D33">
        <w:rPr>
          <w:lang w:val="en-US"/>
        </w:rPr>
        <w:t>and</w:t>
      </w:r>
      <w:r w:rsidRPr="00520D33">
        <w:rPr>
          <w:spacing w:val="24"/>
          <w:lang w:val="en-US"/>
        </w:rPr>
        <w:t xml:space="preserve"> </w:t>
      </w:r>
      <w:r w:rsidRPr="00520D33">
        <w:rPr>
          <w:spacing w:val="-1"/>
          <w:lang w:val="en-US"/>
        </w:rPr>
        <w:t>contemporary</w:t>
      </w:r>
      <w:r w:rsidRPr="00520D33">
        <w:rPr>
          <w:spacing w:val="24"/>
          <w:lang w:val="en-US"/>
        </w:rPr>
        <w:t xml:space="preserve"> </w:t>
      </w:r>
      <w:r w:rsidRPr="00520D33">
        <w:rPr>
          <w:spacing w:val="-1"/>
          <w:lang w:val="en-US"/>
        </w:rPr>
        <w:t>societies</w:t>
      </w:r>
      <w:r w:rsidRPr="00520D33">
        <w:rPr>
          <w:spacing w:val="27"/>
          <w:lang w:val="en-US"/>
        </w:rPr>
        <w:t xml:space="preserve"> </w:t>
      </w:r>
      <w:r w:rsidRPr="00520D33">
        <w:rPr>
          <w:spacing w:val="-1"/>
          <w:lang w:val="en-US"/>
        </w:rPr>
        <w:t>and</w:t>
      </w:r>
      <w:r w:rsidRPr="00520D33">
        <w:rPr>
          <w:spacing w:val="26"/>
          <w:lang w:val="en-US"/>
        </w:rPr>
        <w:t xml:space="preserve"> </w:t>
      </w:r>
      <w:r w:rsidRPr="00520D33">
        <w:rPr>
          <w:spacing w:val="-1"/>
          <w:lang w:val="en-US"/>
        </w:rPr>
        <w:t>cultures</w:t>
      </w:r>
      <w:r w:rsidRPr="00520D33">
        <w:rPr>
          <w:spacing w:val="24"/>
          <w:lang w:val="en-US"/>
        </w:rPr>
        <w:t xml:space="preserve"> </w:t>
      </w:r>
      <w:r w:rsidRPr="00520D33">
        <w:rPr>
          <w:spacing w:val="-1"/>
          <w:lang w:val="en-US"/>
        </w:rPr>
        <w:t>(e.g.</w:t>
      </w:r>
      <w:r w:rsidRPr="00520D33">
        <w:rPr>
          <w:spacing w:val="26"/>
          <w:lang w:val="en-US"/>
        </w:rPr>
        <w:t xml:space="preserve"> </w:t>
      </w:r>
      <w:r w:rsidRPr="00520D33">
        <w:rPr>
          <w:spacing w:val="-1"/>
          <w:lang w:val="en-US"/>
        </w:rPr>
        <w:t>changes</w:t>
      </w:r>
      <w:r w:rsidRPr="00520D33">
        <w:rPr>
          <w:spacing w:val="27"/>
          <w:lang w:val="en-US"/>
        </w:rPr>
        <w:t xml:space="preserve"> </w:t>
      </w:r>
      <w:r w:rsidRPr="00520D33">
        <w:rPr>
          <w:lang w:val="en-US"/>
        </w:rPr>
        <w:t>in</w:t>
      </w:r>
      <w:r w:rsidRPr="00520D33">
        <w:rPr>
          <w:spacing w:val="24"/>
          <w:lang w:val="en-US"/>
        </w:rPr>
        <w:t xml:space="preserve"> </w:t>
      </w:r>
      <w:r w:rsidRPr="00520D33">
        <w:rPr>
          <w:spacing w:val="-1"/>
          <w:lang w:val="en-US"/>
        </w:rPr>
        <w:t>language,</w:t>
      </w:r>
      <w:r w:rsidRPr="00520D33">
        <w:rPr>
          <w:spacing w:val="26"/>
          <w:lang w:val="en-US"/>
        </w:rPr>
        <w:t xml:space="preserve"> </w:t>
      </w:r>
      <w:r w:rsidRPr="00520D33">
        <w:rPr>
          <w:lang w:val="en-US"/>
        </w:rPr>
        <w:t>new</w:t>
      </w:r>
      <w:r w:rsidRPr="00520D33">
        <w:rPr>
          <w:spacing w:val="55"/>
          <w:lang w:val="en-US"/>
        </w:rPr>
        <w:t xml:space="preserve"> </w:t>
      </w:r>
      <w:r w:rsidRPr="00520D33">
        <w:rPr>
          <w:spacing w:val="-1"/>
          <w:lang w:val="en-US"/>
        </w:rPr>
        <w:t>ways</w:t>
      </w:r>
      <w:r w:rsidRPr="00520D33">
        <w:rPr>
          <w:lang w:val="en-US"/>
        </w:rPr>
        <w:t xml:space="preserve"> of</w:t>
      </w:r>
      <w:r w:rsidRPr="00520D33">
        <w:rPr>
          <w:spacing w:val="1"/>
          <w:lang w:val="en-US"/>
        </w:rPr>
        <w:t xml:space="preserve"> </w:t>
      </w:r>
      <w:r w:rsidRPr="00520D33">
        <w:rPr>
          <w:spacing w:val="-1"/>
          <w:lang w:val="en-US"/>
        </w:rPr>
        <w:t>meaning-making,</w:t>
      </w:r>
      <w:r w:rsidRPr="00520D33">
        <w:rPr>
          <w:lang w:val="en-US"/>
        </w:rPr>
        <w:t xml:space="preserve"> etc.)</w:t>
      </w:r>
    </w:p>
    <w:p w:rsidR="006363ED" w:rsidRPr="00520D33" w:rsidRDefault="006363ED" w:rsidP="006363ED">
      <w:pPr>
        <w:pStyle w:val="Corpodetexto"/>
        <w:kinsoku w:val="0"/>
        <w:overflowPunct w:val="0"/>
        <w:spacing w:before="8"/>
        <w:ind w:left="0" w:firstLine="0"/>
        <w:rPr>
          <w:sz w:val="25"/>
          <w:szCs w:val="25"/>
          <w:lang w:val="en-US"/>
        </w:rPr>
      </w:pPr>
    </w:p>
    <w:p w:rsidR="006363ED" w:rsidRDefault="006363ED" w:rsidP="006363ED">
      <w:pPr>
        <w:pStyle w:val="Cabealho1"/>
        <w:kinsoku w:val="0"/>
        <w:overflowPunct w:val="0"/>
        <w:rPr>
          <w:b w:val="0"/>
          <w:bCs w:val="0"/>
        </w:rPr>
      </w:pPr>
      <w:r>
        <w:rPr>
          <w:spacing w:val="-1"/>
        </w:rPr>
        <w:t>Theoretical</w:t>
      </w:r>
      <w:r>
        <w:rPr>
          <w:spacing w:val="-2"/>
        </w:rPr>
        <w:t xml:space="preserve"> </w:t>
      </w:r>
      <w:r>
        <w:rPr>
          <w:spacing w:val="-1"/>
        </w:rPr>
        <w:t>frameworks</w:t>
      </w:r>
    </w:p>
    <w:p w:rsidR="006363ED" w:rsidRDefault="006363ED" w:rsidP="006363ED">
      <w:pPr>
        <w:pStyle w:val="Corpodetexto"/>
        <w:numPr>
          <w:ilvl w:val="0"/>
          <w:numId w:val="1"/>
        </w:numPr>
        <w:tabs>
          <w:tab w:val="left" w:pos="461"/>
        </w:tabs>
        <w:kinsoku w:val="0"/>
        <w:overflowPunct w:val="0"/>
        <w:spacing w:before="33"/>
        <w:rPr>
          <w:spacing w:val="-1"/>
        </w:rPr>
      </w:pPr>
      <w:r>
        <w:rPr>
          <w:spacing w:val="-1"/>
        </w:rPr>
        <w:t>Semiotic</w:t>
      </w:r>
      <w:r>
        <w:rPr>
          <w:spacing w:val="-2"/>
        </w:rPr>
        <w:t xml:space="preserve"> </w:t>
      </w:r>
      <w:r>
        <w:rPr>
          <w:spacing w:val="-1"/>
        </w:rPr>
        <w:t>theory</w:t>
      </w:r>
    </w:p>
    <w:p w:rsidR="006363ED" w:rsidRDefault="006363ED" w:rsidP="006363ED">
      <w:pPr>
        <w:pStyle w:val="Corpodetexto"/>
        <w:numPr>
          <w:ilvl w:val="0"/>
          <w:numId w:val="1"/>
        </w:numPr>
        <w:tabs>
          <w:tab w:val="left" w:pos="461"/>
        </w:tabs>
        <w:kinsoku w:val="0"/>
        <w:overflowPunct w:val="0"/>
        <w:spacing w:before="35"/>
        <w:rPr>
          <w:spacing w:val="-1"/>
        </w:rPr>
      </w:pPr>
      <w:r>
        <w:rPr>
          <w:spacing w:val="-1"/>
        </w:rPr>
        <w:t>Media</w:t>
      </w:r>
      <w:r>
        <w:t xml:space="preserve"> </w:t>
      </w:r>
      <w:r>
        <w:rPr>
          <w:spacing w:val="-1"/>
        </w:rPr>
        <w:t>Studies</w:t>
      </w:r>
    </w:p>
    <w:p w:rsidR="006363ED" w:rsidRDefault="006363ED" w:rsidP="006363ED">
      <w:pPr>
        <w:pStyle w:val="Corpodetexto"/>
        <w:numPr>
          <w:ilvl w:val="0"/>
          <w:numId w:val="1"/>
        </w:numPr>
        <w:tabs>
          <w:tab w:val="left" w:pos="461"/>
        </w:tabs>
        <w:kinsoku w:val="0"/>
        <w:overflowPunct w:val="0"/>
        <w:spacing w:before="37"/>
        <w:rPr>
          <w:spacing w:val="-1"/>
        </w:rPr>
      </w:pPr>
      <w:r>
        <w:rPr>
          <w:spacing w:val="-1"/>
        </w:rPr>
        <w:t>Conceptual Metaphor</w:t>
      </w:r>
      <w:r>
        <w:rPr>
          <w:spacing w:val="-7"/>
        </w:rPr>
        <w:t xml:space="preserve"> </w:t>
      </w:r>
      <w:r>
        <w:rPr>
          <w:spacing w:val="-1"/>
        </w:rPr>
        <w:t>Theory</w:t>
      </w:r>
    </w:p>
    <w:p w:rsidR="006363ED" w:rsidRDefault="006363ED" w:rsidP="006363ED">
      <w:pPr>
        <w:pStyle w:val="Corpodetexto"/>
        <w:numPr>
          <w:ilvl w:val="0"/>
          <w:numId w:val="1"/>
        </w:numPr>
        <w:tabs>
          <w:tab w:val="left" w:pos="461"/>
        </w:tabs>
        <w:kinsoku w:val="0"/>
        <w:overflowPunct w:val="0"/>
        <w:spacing w:before="37"/>
        <w:rPr>
          <w:spacing w:val="-1"/>
        </w:rPr>
      </w:pPr>
      <w:r>
        <w:rPr>
          <w:spacing w:val="-1"/>
        </w:rPr>
        <w:t>Conceptual Integration,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Blending</w:t>
      </w:r>
      <w:r>
        <w:rPr>
          <w:spacing w:val="-8"/>
        </w:rPr>
        <w:t xml:space="preserve"> </w:t>
      </w:r>
      <w:r>
        <w:rPr>
          <w:spacing w:val="-1"/>
        </w:rPr>
        <w:t>Theory</w:t>
      </w:r>
    </w:p>
    <w:p w:rsidR="006363ED" w:rsidRDefault="006363ED" w:rsidP="006363ED">
      <w:pPr>
        <w:pStyle w:val="Corpodetexto"/>
        <w:numPr>
          <w:ilvl w:val="0"/>
          <w:numId w:val="1"/>
        </w:numPr>
        <w:tabs>
          <w:tab w:val="left" w:pos="461"/>
        </w:tabs>
        <w:kinsoku w:val="0"/>
        <w:overflowPunct w:val="0"/>
        <w:spacing w:before="37"/>
        <w:rPr>
          <w:spacing w:val="-2"/>
        </w:rPr>
      </w:pPr>
      <w:r>
        <w:rPr>
          <w:spacing w:val="-1"/>
        </w:rPr>
        <w:t>Phenomenology</w:t>
      </w:r>
      <w:r>
        <w:rPr>
          <w:spacing w:val="-3"/>
        </w:rPr>
        <w:t xml:space="preserve"> </w:t>
      </w:r>
      <w:r>
        <w:t xml:space="preserve">of the </w:t>
      </w:r>
      <w:r>
        <w:rPr>
          <w:spacing w:val="-2"/>
        </w:rPr>
        <w:t>body</w:t>
      </w:r>
    </w:p>
    <w:p w:rsidR="006363ED" w:rsidRDefault="006363ED" w:rsidP="006363ED">
      <w:pPr>
        <w:pStyle w:val="Corpodetexto"/>
        <w:numPr>
          <w:ilvl w:val="0"/>
          <w:numId w:val="1"/>
        </w:numPr>
        <w:tabs>
          <w:tab w:val="left" w:pos="461"/>
        </w:tabs>
        <w:kinsoku w:val="0"/>
        <w:overflowPunct w:val="0"/>
        <w:spacing w:before="38"/>
        <w:rPr>
          <w:spacing w:val="-1"/>
        </w:rPr>
      </w:pPr>
      <w:r>
        <w:rPr>
          <w:spacing w:val="-1"/>
        </w:rPr>
        <w:t>Physical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virtual</w:t>
      </w:r>
      <w:r>
        <w:rPr>
          <w:spacing w:val="1"/>
        </w:rPr>
        <w:t xml:space="preserve"> </w:t>
      </w:r>
      <w:r>
        <w:rPr>
          <w:spacing w:val="-1"/>
        </w:rPr>
        <w:t>space</w:t>
      </w:r>
    </w:p>
    <w:p w:rsidR="006363ED" w:rsidRDefault="006363ED" w:rsidP="006363ED">
      <w:pPr>
        <w:pStyle w:val="Corpodetexto"/>
        <w:numPr>
          <w:ilvl w:val="0"/>
          <w:numId w:val="1"/>
        </w:numPr>
        <w:tabs>
          <w:tab w:val="left" w:pos="461"/>
        </w:tabs>
        <w:kinsoku w:val="0"/>
        <w:overflowPunct w:val="0"/>
        <w:spacing w:before="35"/>
        <w:rPr>
          <w:spacing w:val="-1"/>
        </w:rPr>
      </w:pPr>
      <w:r>
        <w:rPr>
          <w:spacing w:val="-1"/>
        </w:rPr>
        <w:t>Internet,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self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society</w:t>
      </w:r>
    </w:p>
    <w:p w:rsidR="006363ED" w:rsidRDefault="006363ED" w:rsidP="006363ED">
      <w:pPr>
        <w:pStyle w:val="Corpodetexto"/>
        <w:kinsoku w:val="0"/>
        <w:overflowPunct w:val="0"/>
        <w:spacing w:before="1"/>
        <w:ind w:left="0" w:firstLine="0"/>
        <w:rPr>
          <w:sz w:val="29"/>
          <w:szCs w:val="29"/>
        </w:rPr>
      </w:pPr>
    </w:p>
    <w:p w:rsidR="006363ED" w:rsidRDefault="006363ED" w:rsidP="006363ED">
      <w:pPr>
        <w:pStyle w:val="Cabealho1"/>
        <w:kinsoku w:val="0"/>
        <w:overflowPunct w:val="0"/>
        <w:rPr>
          <w:b w:val="0"/>
          <w:bCs w:val="0"/>
        </w:rPr>
      </w:pPr>
      <w:r>
        <w:rPr>
          <w:spacing w:val="-1"/>
        </w:rPr>
        <w:t>Reading</w:t>
      </w:r>
      <w:r>
        <w:t xml:space="preserve"> </w:t>
      </w:r>
      <w:r>
        <w:rPr>
          <w:spacing w:val="-1"/>
        </w:rPr>
        <w:t>List</w:t>
      </w:r>
    </w:p>
    <w:p w:rsidR="006363ED" w:rsidRDefault="006363ED" w:rsidP="006363ED">
      <w:pPr>
        <w:pStyle w:val="Corpodetexto"/>
        <w:kinsoku w:val="0"/>
        <w:overflowPunct w:val="0"/>
        <w:spacing w:before="35" w:line="275" w:lineRule="auto"/>
        <w:ind w:left="582" w:right="122" w:hanging="483"/>
        <w:rPr>
          <w:spacing w:val="-1"/>
        </w:rPr>
      </w:pPr>
      <w:r w:rsidRPr="00520D33">
        <w:rPr>
          <w:spacing w:val="-2"/>
          <w:lang w:val="en-US"/>
        </w:rPr>
        <w:t>Bühler,</w:t>
      </w:r>
      <w:r w:rsidRPr="00520D33">
        <w:rPr>
          <w:spacing w:val="43"/>
          <w:lang w:val="en-US"/>
        </w:rPr>
        <w:t xml:space="preserve"> </w:t>
      </w:r>
      <w:r w:rsidRPr="00520D33">
        <w:rPr>
          <w:lang w:val="en-US"/>
        </w:rPr>
        <w:t>K.</w:t>
      </w:r>
      <w:r w:rsidRPr="00520D33">
        <w:rPr>
          <w:spacing w:val="45"/>
          <w:lang w:val="en-US"/>
        </w:rPr>
        <w:t xml:space="preserve"> </w:t>
      </w:r>
      <w:r w:rsidRPr="00520D33">
        <w:rPr>
          <w:spacing w:val="-1"/>
          <w:lang w:val="en-US"/>
        </w:rPr>
        <w:t>(1990).</w:t>
      </w:r>
      <w:r w:rsidRPr="00520D33">
        <w:rPr>
          <w:spacing w:val="40"/>
          <w:lang w:val="en-US"/>
        </w:rPr>
        <w:t xml:space="preserve"> </w:t>
      </w:r>
      <w:r w:rsidRPr="00520D33">
        <w:rPr>
          <w:spacing w:val="-1"/>
          <w:lang w:val="en-US"/>
        </w:rPr>
        <w:t>The</w:t>
      </w:r>
      <w:r w:rsidRPr="00520D33">
        <w:rPr>
          <w:spacing w:val="45"/>
          <w:lang w:val="en-US"/>
        </w:rPr>
        <w:t xml:space="preserve"> </w:t>
      </w:r>
      <w:r w:rsidRPr="00520D33">
        <w:rPr>
          <w:spacing w:val="-1"/>
          <w:lang w:val="en-US"/>
        </w:rPr>
        <w:t>model</w:t>
      </w:r>
      <w:r w:rsidRPr="00520D33">
        <w:rPr>
          <w:spacing w:val="46"/>
          <w:lang w:val="en-US"/>
        </w:rPr>
        <w:t xml:space="preserve"> </w:t>
      </w:r>
      <w:r w:rsidRPr="00520D33">
        <w:rPr>
          <w:spacing w:val="-2"/>
          <w:lang w:val="en-US"/>
        </w:rPr>
        <w:t>of</w:t>
      </w:r>
      <w:r w:rsidRPr="00520D33">
        <w:rPr>
          <w:spacing w:val="46"/>
          <w:lang w:val="en-US"/>
        </w:rPr>
        <w:t xml:space="preserve"> </w:t>
      </w:r>
      <w:r w:rsidRPr="00520D33">
        <w:rPr>
          <w:spacing w:val="-1"/>
          <w:lang w:val="en-US"/>
        </w:rPr>
        <w:t>language</w:t>
      </w:r>
      <w:r w:rsidRPr="00520D33">
        <w:rPr>
          <w:spacing w:val="45"/>
          <w:lang w:val="en-US"/>
        </w:rPr>
        <w:t xml:space="preserve"> </w:t>
      </w:r>
      <w:r w:rsidRPr="00520D33">
        <w:rPr>
          <w:lang w:val="en-US"/>
        </w:rPr>
        <w:t>as</w:t>
      </w:r>
      <w:r w:rsidRPr="00520D33">
        <w:rPr>
          <w:spacing w:val="46"/>
          <w:lang w:val="en-US"/>
        </w:rPr>
        <w:t xml:space="preserve"> </w:t>
      </w:r>
      <w:r w:rsidRPr="00520D33">
        <w:rPr>
          <w:spacing w:val="-1"/>
          <w:lang w:val="en-US"/>
        </w:rPr>
        <w:t>organon.</w:t>
      </w:r>
      <w:r w:rsidRPr="00520D33">
        <w:rPr>
          <w:spacing w:val="50"/>
          <w:lang w:val="en-US"/>
        </w:rPr>
        <w:t xml:space="preserve"> </w:t>
      </w:r>
      <w:r w:rsidRPr="00520D33">
        <w:rPr>
          <w:i/>
          <w:iCs/>
          <w:spacing w:val="-1"/>
          <w:lang w:val="en-US"/>
        </w:rPr>
        <w:t>Theory</w:t>
      </w:r>
      <w:r w:rsidRPr="00520D33">
        <w:rPr>
          <w:i/>
          <w:iCs/>
          <w:spacing w:val="45"/>
          <w:lang w:val="en-US"/>
        </w:rPr>
        <w:t xml:space="preserve"> </w:t>
      </w:r>
      <w:r w:rsidRPr="00520D33">
        <w:rPr>
          <w:i/>
          <w:iCs/>
          <w:lang w:val="en-US"/>
        </w:rPr>
        <w:t>of</w:t>
      </w:r>
      <w:r w:rsidRPr="00520D33">
        <w:rPr>
          <w:i/>
          <w:iCs/>
          <w:spacing w:val="44"/>
          <w:lang w:val="en-US"/>
        </w:rPr>
        <w:t xml:space="preserve"> </w:t>
      </w:r>
      <w:r w:rsidRPr="00520D33">
        <w:rPr>
          <w:i/>
          <w:iCs/>
          <w:spacing w:val="-1"/>
          <w:lang w:val="en-US"/>
        </w:rPr>
        <w:t>language:</w:t>
      </w:r>
      <w:r w:rsidRPr="00520D33">
        <w:rPr>
          <w:i/>
          <w:iCs/>
          <w:spacing w:val="44"/>
          <w:lang w:val="en-US"/>
        </w:rPr>
        <w:t xml:space="preserve"> </w:t>
      </w:r>
      <w:r w:rsidRPr="00520D33">
        <w:rPr>
          <w:i/>
          <w:iCs/>
          <w:spacing w:val="-1"/>
          <w:lang w:val="en-US"/>
        </w:rPr>
        <w:t>the</w:t>
      </w:r>
      <w:r w:rsidRPr="00520D33">
        <w:rPr>
          <w:i/>
          <w:iCs/>
          <w:spacing w:val="45"/>
          <w:lang w:val="en-US"/>
        </w:rPr>
        <w:t xml:space="preserve"> </w:t>
      </w:r>
      <w:r w:rsidRPr="00520D33">
        <w:rPr>
          <w:i/>
          <w:iCs/>
          <w:spacing w:val="-2"/>
          <w:lang w:val="en-US"/>
        </w:rPr>
        <w:t>representational</w:t>
      </w:r>
      <w:r w:rsidRPr="00520D33">
        <w:rPr>
          <w:i/>
          <w:iCs/>
          <w:spacing w:val="55"/>
          <w:lang w:val="en-US"/>
        </w:rPr>
        <w:t xml:space="preserve"> </w:t>
      </w:r>
      <w:r w:rsidRPr="00520D33">
        <w:rPr>
          <w:i/>
          <w:iCs/>
          <w:spacing w:val="-1"/>
          <w:lang w:val="en-US"/>
        </w:rPr>
        <w:t>function</w:t>
      </w:r>
      <w:r w:rsidRPr="00520D33">
        <w:rPr>
          <w:i/>
          <w:iCs/>
          <w:lang w:val="en-US"/>
        </w:rPr>
        <w:t xml:space="preserve"> of</w:t>
      </w:r>
      <w:r w:rsidRPr="00520D33">
        <w:rPr>
          <w:i/>
          <w:iCs/>
          <w:spacing w:val="-1"/>
          <w:lang w:val="en-US"/>
        </w:rPr>
        <w:t xml:space="preserve"> language</w:t>
      </w:r>
      <w:r w:rsidRPr="00520D33">
        <w:rPr>
          <w:i/>
          <w:iCs/>
          <w:spacing w:val="-2"/>
          <w:lang w:val="en-US"/>
        </w:rPr>
        <w:t xml:space="preserve"> </w:t>
      </w:r>
      <w:r w:rsidRPr="00520D33">
        <w:rPr>
          <w:lang w:val="en-US"/>
        </w:rPr>
        <w:t xml:space="preserve">(pp. </w:t>
      </w:r>
      <w:r w:rsidRPr="00520D33">
        <w:rPr>
          <w:spacing w:val="-1"/>
          <w:lang w:val="en-US"/>
        </w:rPr>
        <w:t>30-56).</w:t>
      </w:r>
      <w:r w:rsidRPr="00520D33">
        <w:rPr>
          <w:spacing w:val="-3"/>
          <w:lang w:val="en-US"/>
        </w:rPr>
        <w:t xml:space="preserve"> </w:t>
      </w:r>
      <w:r>
        <w:t xml:space="preserve">John </w:t>
      </w:r>
      <w:r>
        <w:rPr>
          <w:spacing w:val="-1"/>
        </w:rPr>
        <w:t>Benjamins.</w:t>
      </w:r>
    </w:p>
    <w:p w:rsidR="006363ED" w:rsidRPr="006363ED" w:rsidRDefault="006363ED" w:rsidP="006363ED">
      <w:pPr>
        <w:pStyle w:val="Corpodetexto"/>
        <w:kinsoku w:val="0"/>
        <w:overflowPunct w:val="0"/>
        <w:spacing w:before="1" w:line="275" w:lineRule="auto"/>
        <w:ind w:left="100" w:right="151" w:firstLine="0"/>
        <w:rPr>
          <w:spacing w:val="-5"/>
          <w:lang w:val="en-US"/>
        </w:rPr>
      </w:pPr>
      <w:r w:rsidRPr="006363ED">
        <w:rPr>
          <w:spacing w:val="-3"/>
          <w:lang w:val="en-US"/>
        </w:rPr>
        <w:t>Goatly,</w:t>
      </w:r>
      <w:r w:rsidRPr="006363ED">
        <w:rPr>
          <w:spacing w:val="-12"/>
          <w:lang w:val="en-US"/>
        </w:rPr>
        <w:t xml:space="preserve"> </w:t>
      </w:r>
      <w:r w:rsidRPr="006363ED">
        <w:rPr>
          <w:spacing w:val="-1"/>
          <w:lang w:val="en-US"/>
        </w:rPr>
        <w:t>A.</w:t>
      </w:r>
      <w:r w:rsidRPr="006363ED">
        <w:rPr>
          <w:lang w:val="en-US"/>
        </w:rPr>
        <w:t xml:space="preserve"> </w:t>
      </w:r>
      <w:r w:rsidRPr="006363ED">
        <w:rPr>
          <w:spacing w:val="-1"/>
          <w:lang w:val="en-US"/>
        </w:rPr>
        <w:t>(2007).</w:t>
      </w:r>
      <w:r w:rsidRPr="006363ED">
        <w:rPr>
          <w:spacing w:val="1"/>
          <w:lang w:val="en-US"/>
        </w:rPr>
        <w:t xml:space="preserve"> </w:t>
      </w:r>
      <w:r w:rsidRPr="006363ED">
        <w:rPr>
          <w:i/>
          <w:iCs/>
          <w:spacing w:val="-4"/>
          <w:lang w:val="en-US"/>
        </w:rPr>
        <w:t>Washing</w:t>
      </w:r>
      <w:r w:rsidRPr="006363ED">
        <w:rPr>
          <w:i/>
          <w:iCs/>
          <w:spacing w:val="-3"/>
          <w:lang w:val="en-US"/>
        </w:rPr>
        <w:t xml:space="preserve"> </w:t>
      </w:r>
      <w:r w:rsidRPr="006363ED">
        <w:rPr>
          <w:i/>
          <w:iCs/>
          <w:lang w:val="en-US"/>
        </w:rPr>
        <w:t xml:space="preserve">the </w:t>
      </w:r>
      <w:r w:rsidRPr="006363ED">
        <w:rPr>
          <w:i/>
          <w:iCs/>
          <w:spacing w:val="-1"/>
          <w:lang w:val="en-US"/>
        </w:rPr>
        <w:t>Brain</w:t>
      </w:r>
      <w:r w:rsidRPr="006363ED">
        <w:rPr>
          <w:i/>
          <w:iCs/>
          <w:spacing w:val="-2"/>
          <w:lang w:val="en-US"/>
        </w:rPr>
        <w:t xml:space="preserve"> </w:t>
      </w:r>
      <w:r w:rsidRPr="006363ED">
        <w:rPr>
          <w:i/>
          <w:iCs/>
          <w:lang w:val="en-US"/>
        </w:rPr>
        <w:t>–</w:t>
      </w:r>
      <w:r w:rsidRPr="006363ED">
        <w:rPr>
          <w:i/>
          <w:iCs/>
          <w:spacing w:val="-3"/>
          <w:lang w:val="en-US"/>
        </w:rPr>
        <w:t xml:space="preserve"> </w:t>
      </w:r>
      <w:r w:rsidRPr="006363ED">
        <w:rPr>
          <w:i/>
          <w:iCs/>
          <w:spacing w:val="-1"/>
          <w:lang w:val="en-US"/>
        </w:rPr>
        <w:t>Metaphor</w:t>
      </w:r>
      <w:r w:rsidRPr="006363ED">
        <w:rPr>
          <w:i/>
          <w:iCs/>
          <w:lang w:val="en-US"/>
        </w:rPr>
        <w:t xml:space="preserve"> </w:t>
      </w:r>
      <w:r w:rsidRPr="006363ED">
        <w:rPr>
          <w:i/>
          <w:iCs/>
          <w:spacing w:val="-1"/>
          <w:lang w:val="en-US"/>
        </w:rPr>
        <w:t>and</w:t>
      </w:r>
      <w:r w:rsidRPr="006363ED">
        <w:rPr>
          <w:i/>
          <w:iCs/>
          <w:spacing w:val="-3"/>
          <w:lang w:val="en-US"/>
        </w:rPr>
        <w:t xml:space="preserve"> </w:t>
      </w:r>
      <w:r w:rsidRPr="006363ED">
        <w:rPr>
          <w:i/>
          <w:iCs/>
          <w:spacing w:val="-1"/>
          <w:lang w:val="en-US"/>
        </w:rPr>
        <w:t>Hidden</w:t>
      </w:r>
      <w:r w:rsidRPr="006363ED">
        <w:rPr>
          <w:i/>
          <w:iCs/>
          <w:spacing w:val="-2"/>
          <w:lang w:val="en-US"/>
        </w:rPr>
        <w:t xml:space="preserve"> </w:t>
      </w:r>
      <w:r w:rsidRPr="006363ED">
        <w:rPr>
          <w:i/>
          <w:iCs/>
          <w:spacing w:val="-1"/>
          <w:lang w:val="en-US"/>
        </w:rPr>
        <w:t>Ideology</w:t>
      </w:r>
      <w:r w:rsidRPr="006363ED">
        <w:rPr>
          <w:spacing w:val="-1"/>
          <w:lang w:val="en-US"/>
        </w:rPr>
        <w:t>.</w:t>
      </w:r>
      <w:r w:rsidRPr="006363ED">
        <w:rPr>
          <w:spacing w:val="-12"/>
          <w:lang w:val="en-US"/>
        </w:rPr>
        <w:t xml:space="preserve"> </w:t>
      </w:r>
      <w:r w:rsidRPr="006363ED">
        <w:rPr>
          <w:spacing w:val="-1"/>
          <w:lang w:val="en-US"/>
        </w:rPr>
        <w:t>Amsterdam:</w:t>
      </w:r>
      <w:r w:rsidRPr="006363ED">
        <w:rPr>
          <w:spacing w:val="1"/>
          <w:lang w:val="en-US"/>
        </w:rPr>
        <w:t xml:space="preserve"> </w:t>
      </w:r>
      <w:r w:rsidRPr="006363ED">
        <w:rPr>
          <w:lang w:val="en-US"/>
        </w:rPr>
        <w:t xml:space="preserve">John </w:t>
      </w:r>
      <w:r w:rsidRPr="006363ED">
        <w:rPr>
          <w:spacing w:val="-1"/>
          <w:lang w:val="en-US"/>
        </w:rPr>
        <w:t>Benjamins.</w:t>
      </w:r>
      <w:r w:rsidRPr="006363ED">
        <w:rPr>
          <w:spacing w:val="69"/>
          <w:lang w:val="en-US"/>
        </w:rPr>
        <w:t xml:space="preserve"> </w:t>
      </w:r>
      <w:r w:rsidRPr="006363ED">
        <w:rPr>
          <w:spacing w:val="-1"/>
          <w:lang w:val="en-US"/>
        </w:rPr>
        <w:t>Hanks,</w:t>
      </w:r>
      <w:r w:rsidRPr="006363ED">
        <w:rPr>
          <w:spacing w:val="-4"/>
          <w:lang w:val="en-US"/>
        </w:rPr>
        <w:t xml:space="preserve"> </w:t>
      </w:r>
      <w:r w:rsidRPr="006363ED">
        <w:rPr>
          <w:spacing w:val="-10"/>
          <w:lang w:val="en-US"/>
        </w:rPr>
        <w:t>W.</w:t>
      </w:r>
      <w:r w:rsidRPr="006363ED">
        <w:rPr>
          <w:lang w:val="en-US"/>
        </w:rPr>
        <w:t xml:space="preserve"> </w:t>
      </w:r>
      <w:r w:rsidRPr="006363ED">
        <w:rPr>
          <w:spacing w:val="-9"/>
          <w:lang w:val="en-US"/>
        </w:rPr>
        <w:t>F.</w:t>
      </w:r>
      <w:r w:rsidRPr="006363ED">
        <w:rPr>
          <w:spacing w:val="-3"/>
          <w:lang w:val="en-US"/>
        </w:rPr>
        <w:t xml:space="preserve"> </w:t>
      </w:r>
      <w:r w:rsidRPr="006363ED">
        <w:rPr>
          <w:spacing w:val="-1"/>
          <w:lang w:val="en-US"/>
        </w:rPr>
        <w:t>(1996).</w:t>
      </w:r>
      <w:r w:rsidRPr="006363ED">
        <w:rPr>
          <w:lang w:val="en-US"/>
        </w:rPr>
        <w:t xml:space="preserve"> </w:t>
      </w:r>
      <w:r w:rsidRPr="006363ED">
        <w:rPr>
          <w:i/>
          <w:iCs/>
          <w:spacing w:val="-1"/>
          <w:lang w:val="en-US"/>
        </w:rPr>
        <w:t>Language</w:t>
      </w:r>
      <w:r w:rsidRPr="006363ED">
        <w:rPr>
          <w:i/>
          <w:iCs/>
          <w:spacing w:val="2"/>
          <w:lang w:val="en-US"/>
        </w:rPr>
        <w:t xml:space="preserve"> </w:t>
      </w:r>
      <w:r w:rsidRPr="006363ED">
        <w:rPr>
          <w:i/>
          <w:iCs/>
          <w:lang w:val="en-US"/>
        </w:rPr>
        <w:t>&amp;</w:t>
      </w:r>
      <w:r w:rsidRPr="006363ED">
        <w:rPr>
          <w:i/>
          <w:iCs/>
          <w:spacing w:val="-6"/>
          <w:lang w:val="en-US"/>
        </w:rPr>
        <w:t xml:space="preserve"> </w:t>
      </w:r>
      <w:r w:rsidRPr="006363ED">
        <w:rPr>
          <w:i/>
          <w:iCs/>
          <w:spacing w:val="-1"/>
          <w:lang w:val="en-US"/>
        </w:rPr>
        <w:t>Communicative</w:t>
      </w:r>
      <w:r w:rsidRPr="006363ED">
        <w:rPr>
          <w:i/>
          <w:iCs/>
          <w:lang w:val="en-US"/>
        </w:rPr>
        <w:t xml:space="preserve"> </w:t>
      </w:r>
      <w:r w:rsidRPr="006363ED">
        <w:rPr>
          <w:i/>
          <w:iCs/>
          <w:spacing w:val="-1"/>
          <w:lang w:val="en-US"/>
        </w:rPr>
        <w:t>Practices</w:t>
      </w:r>
      <w:r w:rsidRPr="006363ED">
        <w:rPr>
          <w:i/>
          <w:iCs/>
          <w:lang w:val="en-US"/>
        </w:rPr>
        <w:t xml:space="preserve"> </w:t>
      </w:r>
      <w:r w:rsidRPr="006363ED">
        <w:rPr>
          <w:spacing w:val="-1"/>
          <w:lang w:val="en-US"/>
        </w:rPr>
        <w:t>(Ch.</w:t>
      </w:r>
      <w:r w:rsidRPr="006363ED">
        <w:rPr>
          <w:lang w:val="en-US"/>
        </w:rPr>
        <w:t xml:space="preserve"> </w:t>
      </w:r>
      <w:r w:rsidRPr="006363ED">
        <w:rPr>
          <w:spacing w:val="-1"/>
          <w:lang w:val="en-US"/>
        </w:rPr>
        <w:t>1).</w:t>
      </w:r>
      <w:r w:rsidRPr="006363ED">
        <w:rPr>
          <w:lang w:val="en-US"/>
        </w:rPr>
        <w:t xml:space="preserve"> </w:t>
      </w:r>
      <w:r w:rsidRPr="006363ED">
        <w:rPr>
          <w:spacing w:val="-2"/>
          <w:lang w:val="en-US"/>
        </w:rPr>
        <w:t>Oxford:</w:t>
      </w:r>
      <w:r w:rsidRPr="006363ED">
        <w:rPr>
          <w:spacing w:val="-4"/>
          <w:lang w:val="en-US"/>
        </w:rPr>
        <w:t xml:space="preserve"> </w:t>
      </w:r>
      <w:r w:rsidRPr="006363ED">
        <w:rPr>
          <w:spacing w:val="-5"/>
          <w:lang w:val="en-US"/>
        </w:rPr>
        <w:t>Westview.</w:t>
      </w:r>
    </w:p>
    <w:p w:rsidR="006363ED" w:rsidRPr="006363ED" w:rsidRDefault="006363ED" w:rsidP="006363ED">
      <w:pPr>
        <w:pStyle w:val="Corpodetexto"/>
        <w:kinsoku w:val="0"/>
        <w:overflowPunct w:val="0"/>
        <w:spacing w:before="1"/>
        <w:ind w:left="100" w:firstLine="0"/>
        <w:rPr>
          <w:spacing w:val="-1"/>
          <w:lang w:val="en-US"/>
        </w:rPr>
      </w:pPr>
      <w:r w:rsidRPr="006363ED">
        <w:rPr>
          <w:spacing w:val="-1"/>
          <w:lang w:val="en-US"/>
        </w:rPr>
        <w:t>Kress,</w:t>
      </w:r>
      <w:r w:rsidRPr="006363ED">
        <w:rPr>
          <w:spacing w:val="19"/>
          <w:lang w:val="en-US"/>
        </w:rPr>
        <w:t xml:space="preserve"> </w:t>
      </w:r>
      <w:r w:rsidRPr="006363ED">
        <w:rPr>
          <w:spacing w:val="-3"/>
          <w:lang w:val="en-US"/>
        </w:rPr>
        <w:t>Gunther.</w:t>
      </w:r>
      <w:r w:rsidRPr="006363ED">
        <w:rPr>
          <w:spacing w:val="19"/>
          <w:lang w:val="en-US"/>
        </w:rPr>
        <w:t xml:space="preserve"> </w:t>
      </w:r>
      <w:r w:rsidRPr="006363ED">
        <w:rPr>
          <w:spacing w:val="-1"/>
          <w:lang w:val="en-US"/>
        </w:rPr>
        <w:t>(2010).</w:t>
      </w:r>
      <w:r w:rsidRPr="006363ED">
        <w:rPr>
          <w:spacing w:val="19"/>
          <w:lang w:val="en-US"/>
        </w:rPr>
        <w:t xml:space="preserve"> </w:t>
      </w:r>
      <w:r w:rsidRPr="006363ED">
        <w:rPr>
          <w:spacing w:val="-1"/>
          <w:lang w:val="en-US"/>
        </w:rPr>
        <w:t>Multimodality:</w:t>
      </w:r>
      <w:r w:rsidRPr="006363ED">
        <w:rPr>
          <w:spacing w:val="25"/>
          <w:lang w:val="en-US"/>
        </w:rPr>
        <w:t xml:space="preserve"> </w:t>
      </w:r>
      <w:r w:rsidRPr="006363ED">
        <w:rPr>
          <w:lang w:val="en-US"/>
        </w:rPr>
        <w:t>a</w:t>
      </w:r>
      <w:r w:rsidRPr="006363ED">
        <w:rPr>
          <w:spacing w:val="19"/>
          <w:lang w:val="en-US"/>
        </w:rPr>
        <w:t xml:space="preserve"> </w:t>
      </w:r>
      <w:r w:rsidRPr="006363ED">
        <w:rPr>
          <w:spacing w:val="-1"/>
          <w:lang w:val="en-US"/>
        </w:rPr>
        <w:t>social</w:t>
      </w:r>
      <w:r w:rsidRPr="006363ED">
        <w:rPr>
          <w:spacing w:val="20"/>
          <w:lang w:val="en-US"/>
        </w:rPr>
        <w:t xml:space="preserve"> </w:t>
      </w:r>
      <w:r w:rsidRPr="006363ED">
        <w:rPr>
          <w:spacing w:val="-1"/>
          <w:lang w:val="en-US"/>
        </w:rPr>
        <w:t>semiotic</w:t>
      </w:r>
      <w:r w:rsidRPr="006363ED">
        <w:rPr>
          <w:spacing w:val="21"/>
          <w:lang w:val="en-US"/>
        </w:rPr>
        <w:t xml:space="preserve"> </w:t>
      </w:r>
      <w:r w:rsidRPr="006363ED">
        <w:rPr>
          <w:spacing w:val="-1"/>
          <w:lang w:val="en-US"/>
        </w:rPr>
        <w:t>approach</w:t>
      </w:r>
      <w:r w:rsidRPr="006363ED">
        <w:rPr>
          <w:spacing w:val="19"/>
          <w:lang w:val="en-US"/>
        </w:rPr>
        <w:t xml:space="preserve"> </w:t>
      </w:r>
      <w:r w:rsidRPr="006363ED">
        <w:rPr>
          <w:lang w:val="en-US"/>
        </w:rPr>
        <w:t>to</w:t>
      </w:r>
      <w:r w:rsidRPr="006363ED">
        <w:rPr>
          <w:spacing w:val="19"/>
          <w:lang w:val="en-US"/>
        </w:rPr>
        <w:t xml:space="preserve"> </w:t>
      </w:r>
      <w:r w:rsidRPr="006363ED">
        <w:rPr>
          <w:spacing w:val="-1"/>
          <w:lang w:val="en-US"/>
        </w:rPr>
        <w:t>contemporary</w:t>
      </w:r>
      <w:r w:rsidRPr="006363ED">
        <w:rPr>
          <w:spacing w:val="19"/>
          <w:lang w:val="en-US"/>
        </w:rPr>
        <w:t xml:space="preserve"> </w:t>
      </w:r>
      <w:r w:rsidRPr="006363ED">
        <w:rPr>
          <w:spacing w:val="-1"/>
          <w:lang w:val="en-US"/>
        </w:rPr>
        <w:t>communication.</w:t>
      </w:r>
    </w:p>
    <w:p w:rsidR="006363ED" w:rsidRPr="006363ED" w:rsidRDefault="006363ED" w:rsidP="006363ED">
      <w:pPr>
        <w:pStyle w:val="Corpodetexto"/>
        <w:kinsoku w:val="0"/>
        <w:overflowPunct w:val="0"/>
        <w:spacing w:before="40"/>
        <w:ind w:left="582" w:firstLine="0"/>
        <w:rPr>
          <w:spacing w:val="-1"/>
          <w:lang w:val="en-US"/>
        </w:rPr>
      </w:pPr>
      <w:r w:rsidRPr="006363ED">
        <w:rPr>
          <w:lang w:val="en-US"/>
        </w:rPr>
        <w:t xml:space="preserve">London: </w:t>
      </w:r>
      <w:r w:rsidRPr="006363ED">
        <w:rPr>
          <w:spacing w:val="-1"/>
          <w:lang w:val="en-US"/>
        </w:rPr>
        <w:t>Routledge.</w:t>
      </w:r>
    </w:p>
    <w:p w:rsidR="006363ED" w:rsidRPr="006363ED" w:rsidRDefault="006363ED" w:rsidP="006363ED">
      <w:pPr>
        <w:pStyle w:val="Corpodetexto"/>
        <w:kinsoku w:val="0"/>
        <w:overflowPunct w:val="0"/>
        <w:spacing w:before="37" w:line="275" w:lineRule="auto"/>
        <w:ind w:left="582" w:hanging="483"/>
        <w:rPr>
          <w:spacing w:val="-1"/>
          <w:lang w:val="en-US"/>
        </w:rPr>
      </w:pPr>
      <w:r w:rsidRPr="006363ED">
        <w:rPr>
          <w:spacing w:val="-1"/>
          <w:lang w:val="en-US"/>
        </w:rPr>
        <w:t>Manovich,</w:t>
      </w:r>
      <w:r w:rsidRPr="006363ED">
        <w:rPr>
          <w:spacing w:val="34"/>
          <w:lang w:val="en-US"/>
        </w:rPr>
        <w:t xml:space="preserve"> </w:t>
      </w:r>
      <w:r w:rsidRPr="006363ED">
        <w:rPr>
          <w:lang w:val="en-US"/>
        </w:rPr>
        <w:t>L</w:t>
      </w:r>
      <w:r w:rsidRPr="006363ED">
        <w:rPr>
          <w:spacing w:val="25"/>
          <w:lang w:val="en-US"/>
        </w:rPr>
        <w:t xml:space="preserve"> </w:t>
      </w:r>
      <w:r w:rsidRPr="006363ED">
        <w:rPr>
          <w:spacing w:val="-1"/>
          <w:lang w:val="en-US"/>
        </w:rPr>
        <w:t>(2001).</w:t>
      </w:r>
      <w:r w:rsidRPr="006363ED">
        <w:rPr>
          <w:spacing w:val="34"/>
          <w:lang w:val="en-US"/>
        </w:rPr>
        <w:t xml:space="preserve"> </w:t>
      </w:r>
      <w:r w:rsidRPr="006363ED">
        <w:rPr>
          <w:i/>
          <w:iCs/>
          <w:lang w:val="en-US"/>
        </w:rPr>
        <w:t>The</w:t>
      </w:r>
      <w:r w:rsidRPr="006363ED">
        <w:rPr>
          <w:i/>
          <w:iCs/>
          <w:spacing w:val="31"/>
          <w:lang w:val="en-US"/>
        </w:rPr>
        <w:t xml:space="preserve"> </w:t>
      </w:r>
      <w:r w:rsidRPr="006363ED">
        <w:rPr>
          <w:i/>
          <w:iCs/>
          <w:lang w:val="en-US"/>
        </w:rPr>
        <w:t>Language</w:t>
      </w:r>
      <w:r w:rsidRPr="006363ED">
        <w:rPr>
          <w:i/>
          <w:iCs/>
          <w:spacing w:val="33"/>
          <w:lang w:val="en-US"/>
        </w:rPr>
        <w:t xml:space="preserve"> </w:t>
      </w:r>
      <w:r w:rsidRPr="006363ED">
        <w:rPr>
          <w:i/>
          <w:iCs/>
          <w:lang w:val="en-US"/>
        </w:rPr>
        <w:t>of</w:t>
      </w:r>
      <w:r w:rsidRPr="006363ED">
        <w:rPr>
          <w:i/>
          <w:iCs/>
          <w:spacing w:val="34"/>
          <w:lang w:val="en-US"/>
        </w:rPr>
        <w:t xml:space="preserve"> </w:t>
      </w:r>
      <w:r w:rsidRPr="006363ED">
        <w:rPr>
          <w:i/>
          <w:iCs/>
          <w:spacing w:val="-1"/>
          <w:lang w:val="en-US"/>
        </w:rPr>
        <w:t>New</w:t>
      </w:r>
      <w:r w:rsidRPr="006363ED">
        <w:rPr>
          <w:i/>
          <w:iCs/>
          <w:spacing w:val="33"/>
          <w:lang w:val="en-US"/>
        </w:rPr>
        <w:t xml:space="preserve"> </w:t>
      </w:r>
      <w:r w:rsidRPr="006363ED">
        <w:rPr>
          <w:i/>
          <w:iCs/>
          <w:spacing w:val="-1"/>
          <w:lang w:val="en-US"/>
        </w:rPr>
        <w:t>Media</w:t>
      </w:r>
      <w:r w:rsidRPr="006363ED">
        <w:rPr>
          <w:spacing w:val="-1"/>
          <w:lang w:val="en-US"/>
        </w:rPr>
        <w:t>.</w:t>
      </w:r>
      <w:r w:rsidRPr="006363ED">
        <w:rPr>
          <w:spacing w:val="31"/>
          <w:lang w:val="en-US"/>
        </w:rPr>
        <w:t xml:space="preserve"> </w:t>
      </w:r>
      <w:r w:rsidRPr="006363ED">
        <w:rPr>
          <w:spacing w:val="-1"/>
          <w:lang w:val="en-US"/>
        </w:rPr>
        <w:t>Cambridge,</w:t>
      </w:r>
      <w:r w:rsidRPr="006363ED">
        <w:rPr>
          <w:spacing w:val="36"/>
          <w:lang w:val="en-US"/>
        </w:rPr>
        <w:t xml:space="preserve"> </w:t>
      </w:r>
      <w:r w:rsidRPr="006363ED">
        <w:rPr>
          <w:spacing w:val="-1"/>
          <w:lang w:val="en-US"/>
        </w:rPr>
        <w:t>Massachusetts,</w:t>
      </w:r>
      <w:r w:rsidRPr="006363ED">
        <w:rPr>
          <w:spacing w:val="34"/>
          <w:lang w:val="en-US"/>
        </w:rPr>
        <w:t xml:space="preserve"> </w:t>
      </w:r>
      <w:r w:rsidRPr="006363ED">
        <w:rPr>
          <w:spacing w:val="-1"/>
          <w:lang w:val="en-US"/>
        </w:rPr>
        <w:t>London:</w:t>
      </w:r>
      <w:r w:rsidRPr="006363ED">
        <w:rPr>
          <w:spacing w:val="29"/>
          <w:lang w:val="en-US"/>
        </w:rPr>
        <w:t xml:space="preserve"> </w:t>
      </w:r>
      <w:r w:rsidRPr="006363ED">
        <w:rPr>
          <w:lang w:val="en-US"/>
        </w:rPr>
        <w:t>The</w:t>
      </w:r>
      <w:r w:rsidRPr="006363ED">
        <w:rPr>
          <w:spacing w:val="34"/>
          <w:lang w:val="en-US"/>
        </w:rPr>
        <w:t xml:space="preserve"> </w:t>
      </w:r>
      <w:r w:rsidRPr="006363ED">
        <w:rPr>
          <w:spacing w:val="-2"/>
          <w:lang w:val="en-US"/>
        </w:rPr>
        <w:t>MIT</w:t>
      </w:r>
      <w:r w:rsidRPr="006363ED">
        <w:rPr>
          <w:spacing w:val="67"/>
          <w:lang w:val="en-US"/>
        </w:rPr>
        <w:t xml:space="preserve"> </w:t>
      </w:r>
      <w:r w:rsidRPr="006363ED">
        <w:rPr>
          <w:spacing w:val="-1"/>
          <w:lang w:val="en-US"/>
        </w:rPr>
        <w:t>Press.</w:t>
      </w:r>
    </w:p>
    <w:p w:rsidR="006363ED" w:rsidRDefault="006363ED" w:rsidP="006363ED">
      <w:pPr>
        <w:pStyle w:val="Corpodetexto"/>
        <w:kinsoku w:val="0"/>
        <w:overflowPunct w:val="0"/>
        <w:spacing w:before="1" w:line="277" w:lineRule="auto"/>
        <w:ind w:left="582" w:hanging="483"/>
        <w:rPr>
          <w:spacing w:val="-1"/>
        </w:rPr>
      </w:pPr>
      <w:r w:rsidRPr="006363ED">
        <w:rPr>
          <w:spacing w:val="-1"/>
          <w:lang w:val="en-US"/>
        </w:rPr>
        <w:t>McLuhan,</w:t>
      </w:r>
      <w:r w:rsidRPr="006363ED">
        <w:rPr>
          <w:spacing w:val="4"/>
          <w:lang w:val="en-US"/>
        </w:rPr>
        <w:t xml:space="preserve"> </w:t>
      </w:r>
      <w:r w:rsidRPr="006363ED">
        <w:rPr>
          <w:lang w:val="en-US"/>
        </w:rPr>
        <w:t>M.</w:t>
      </w:r>
      <w:r w:rsidRPr="006363ED">
        <w:rPr>
          <w:spacing w:val="2"/>
          <w:lang w:val="en-US"/>
        </w:rPr>
        <w:t xml:space="preserve"> </w:t>
      </w:r>
      <w:r w:rsidRPr="006363ED">
        <w:rPr>
          <w:spacing w:val="-1"/>
          <w:lang w:val="en-US"/>
        </w:rPr>
        <w:t>(1994).</w:t>
      </w:r>
      <w:r w:rsidRPr="006363ED">
        <w:rPr>
          <w:spacing w:val="3"/>
          <w:lang w:val="en-US"/>
        </w:rPr>
        <w:t xml:space="preserve"> </w:t>
      </w:r>
      <w:r w:rsidRPr="006363ED">
        <w:rPr>
          <w:i/>
          <w:iCs/>
          <w:spacing w:val="-1"/>
          <w:lang w:val="en-US"/>
        </w:rPr>
        <w:t>Understanding</w:t>
      </w:r>
      <w:r w:rsidRPr="006363ED">
        <w:rPr>
          <w:i/>
          <w:iCs/>
          <w:spacing w:val="2"/>
          <w:lang w:val="en-US"/>
        </w:rPr>
        <w:t xml:space="preserve"> </w:t>
      </w:r>
      <w:r w:rsidRPr="006363ED">
        <w:rPr>
          <w:i/>
          <w:iCs/>
          <w:spacing w:val="-1"/>
          <w:lang w:val="en-US"/>
        </w:rPr>
        <w:t>Media:</w:t>
      </w:r>
      <w:r w:rsidRPr="006363ED">
        <w:rPr>
          <w:i/>
          <w:iCs/>
          <w:spacing w:val="3"/>
          <w:lang w:val="en-US"/>
        </w:rPr>
        <w:t xml:space="preserve"> </w:t>
      </w:r>
      <w:r w:rsidRPr="006363ED">
        <w:rPr>
          <w:i/>
          <w:iCs/>
          <w:lang w:val="en-US"/>
        </w:rPr>
        <w:t>The</w:t>
      </w:r>
      <w:r w:rsidRPr="006363ED">
        <w:rPr>
          <w:i/>
          <w:iCs/>
          <w:spacing w:val="4"/>
          <w:lang w:val="en-US"/>
        </w:rPr>
        <w:t xml:space="preserve"> </w:t>
      </w:r>
      <w:r w:rsidRPr="006363ED">
        <w:rPr>
          <w:i/>
          <w:iCs/>
          <w:spacing w:val="-1"/>
          <w:lang w:val="en-US"/>
        </w:rPr>
        <w:t>Extensions</w:t>
      </w:r>
      <w:r w:rsidRPr="006363ED">
        <w:rPr>
          <w:i/>
          <w:iCs/>
          <w:spacing w:val="5"/>
          <w:lang w:val="en-US"/>
        </w:rPr>
        <w:t xml:space="preserve"> </w:t>
      </w:r>
      <w:r w:rsidRPr="006363ED">
        <w:rPr>
          <w:i/>
          <w:iCs/>
          <w:spacing w:val="-2"/>
          <w:lang w:val="en-US"/>
        </w:rPr>
        <w:t>of</w:t>
      </w:r>
      <w:r w:rsidRPr="006363ED">
        <w:rPr>
          <w:i/>
          <w:iCs/>
          <w:spacing w:val="3"/>
          <w:lang w:val="en-US"/>
        </w:rPr>
        <w:t xml:space="preserve"> </w:t>
      </w:r>
      <w:r w:rsidRPr="006363ED">
        <w:rPr>
          <w:i/>
          <w:iCs/>
          <w:lang w:val="en-US"/>
        </w:rPr>
        <w:t>Man</w:t>
      </w:r>
      <w:r w:rsidRPr="006363ED">
        <w:rPr>
          <w:lang w:val="en-US"/>
        </w:rPr>
        <w:t>.</w:t>
      </w:r>
      <w:r w:rsidRPr="006363ED">
        <w:rPr>
          <w:spacing w:val="4"/>
          <w:lang w:val="en-US"/>
        </w:rPr>
        <w:t xml:space="preserve"> </w:t>
      </w:r>
      <w:r w:rsidRPr="006363ED">
        <w:rPr>
          <w:spacing w:val="-2"/>
          <w:lang w:val="en-US"/>
        </w:rPr>
        <w:t>Cambridge,</w:t>
      </w:r>
      <w:r w:rsidRPr="006363ED">
        <w:rPr>
          <w:spacing w:val="5"/>
          <w:lang w:val="en-US"/>
        </w:rPr>
        <w:t xml:space="preserve"> </w:t>
      </w:r>
      <w:r w:rsidRPr="006363ED">
        <w:rPr>
          <w:spacing w:val="-1"/>
          <w:lang w:val="en-US"/>
        </w:rPr>
        <w:t>Massachusetts: The</w:t>
      </w:r>
      <w:r w:rsidRPr="006363ED">
        <w:rPr>
          <w:spacing w:val="81"/>
          <w:lang w:val="en-US"/>
        </w:rPr>
        <w:t xml:space="preserve"> </w:t>
      </w:r>
      <w:r w:rsidRPr="006363ED">
        <w:rPr>
          <w:spacing w:val="-2"/>
          <w:lang w:val="en-US"/>
        </w:rPr>
        <w:t>MIT</w:t>
      </w:r>
      <w:r w:rsidRPr="006363ED">
        <w:rPr>
          <w:spacing w:val="-3"/>
          <w:lang w:val="en-US"/>
        </w:rPr>
        <w:t xml:space="preserve"> </w:t>
      </w:r>
      <w:r w:rsidRPr="006363ED">
        <w:rPr>
          <w:lang w:val="en-US"/>
        </w:rPr>
        <w:t>Press.</w:t>
      </w:r>
      <w:r w:rsidRPr="006363ED">
        <w:rPr>
          <w:spacing w:val="-3"/>
          <w:lang w:val="en-US"/>
        </w:rPr>
        <w:t xml:space="preserve"> </w:t>
      </w:r>
      <w:r>
        <w:rPr>
          <w:spacing w:val="-1"/>
        </w:rPr>
        <w:t>(excerpts)</w:t>
      </w:r>
    </w:p>
    <w:p w:rsidR="006363ED" w:rsidRDefault="006363ED" w:rsidP="006363ED">
      <w:pPr>
        <w:pStyle w:val="Corpodetexto"/>
        <w:kinsoku w:val="0"/>
        <w:overflowPunct w:val="0"/>
        <w:spacing w:line="252" w:lineRule="exact"/>
        <w:ind w:left="100" w:firstLine="0"/>
      </w:pPr>
      <w:r>
        <w:rPr>
          <w:spacing w:val="-1"/>
        </w:rPr>
        <w:t>McQuail,</w:t>
      </w:r>
      <w:r>
        <w:t xml:space="preserve"> </w:t>
      </w:r>
      <w:r>
        <w:rPr>
          <w:spacing w:val="-1"/>
        </w:rPr>
        <w:t>D.</w:t>
      </w:r>
      <w:r>
        <w:rPr>
          <w:spacing w:val="-3"/>
        </w:rPr>
        <w:t xml:space="preserve"> </w:t>
      </w:r>
      <w:r>
        <w:rPr>
          <w:spacing w:val="-1"/>
        </w:rPr>
        <w:t>(2003).</w:t>
      </w:r>
      <w:r>
        <w:rPr>
          <w:spacing w:val="-8"/>
        </w:rPr>
        <w:t xml:space="preserve"> </w:t>
      </w:r>
      <w:r>
        <w:rPr>
          <w:spacing w:val="-3"/>
        </w:rPr>
        <w:t>Teoria</w:t>
      </w:r>
      <w:r>
        <w:rPr>
          <w:spacing w:val="-2"/>
        </w:rPr>
        <w:t xml:space="preserve"> </w:t>
      </w:r>
      <w:r>
        <w:t xml:space="preserve">da </w:t>
      </w:r>
      <w:r>
        <w:rPr>
          <w:spacing w:val="-1"/>
        </w:rPr>
        <w:t>Comunicação</w:t>
      </w:r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Massas.</w:t>
      </w:r>
      <w:r>
        <w:rPr>
          <w:spacing w:val="2"/>
        </w:rPr>
        <w:t xml:space="preserve"> </w:t>
      </w:r>
      <w:r>
        <w:rPr>
          <w:spacing w:val="-1"/>
        </w:rPr>
        <w:t>Lisboa:</w:t>
      </w:r>
      <w:r>
        <w:rPr>
          <w:spacing w:val="1"/>
        </w:rPr>
        <w:t xml:space="preserve"> </w:t>
      </w:r>
      <w:r>
        <w:rPr>
          <w:spacing w:val="-9"/>
        </w:rPr>
        <w:t>F.</w:t>
      </w:r>
      <w:r>
        <w:t xml:space="preserve"> </w:t>
      </w:r>
      <w:r>
        <w:rPr>
          <w:spacing w:val="-1"/>
        </w:rPr>
        <w:t>C.</w:t>
      </w:r>
      <w:r>
        <w:t xml:space="preserve"> </w:t>
      </w:r>
      <w:r>
        <w:rPr>
          <w:spacing w:val="-1"/>
        </w:rPr>
        <w:t>Gulbenkian,</w:t>
      </w:r>
      <w:r>
        <w:t xml:space="preserve"> 2003.</w:t>
      </w:r>
    </w:p>
    <w:p w:rsidR="006363ED" w:rsidRPr="006363ED" w:rsidRDefault="006363ED" w:rsidP="006363ED">
      <w:pPr>
        <w:pStyle w:val="Corpodetexto"/>
        <w:kinsoku w:val="0"/>
        <w:overflowPunct w:val="0"/>
        <w:spacing w:before="37" w:line="275" w:lineRule="auto"/>
        <w:ind w:left="582" w:hanging="483"/>
        <w:rPr>
          <w:spacing w:val="-1"/>
          <w:lang w:val="en-US"/>
        </w:rPr>
      </w:pPr>
      <w:r w:rsidRPr="006363ED">
        <w:rPr>
          <w:spacing w:val="-1"/>
          <w:lang w:val="en-US"/>
        </w:rPr>
        <w:t>Maxwell,</w:t>
      </w:r>
      <w:r w:rsidRPr="006363ED">
        <w:rPr>
          <w:spacing w:val="26"/>
          <w:lang w:val="en-US"/>
        </w:rPr>
        <w:t xml:space="preserve"> </w:t>
      </w:r>
      <w:r w:rsidRPr="006363ED">
        <w:rPr>
          <w:lang w:val="en-US"/>
        </w:rPr>
        <w:t>J.</w:t>
      </w:r>
      <w:r w:rsidRPr="006363ED">
        <w:rPr>
          <w:spacing w:val="17"/>
          <w:lang w:val="en-US"/>
        </w:rPr>
        <w:t xml:space="preserve"> </w:t>
      </w:r>
      <w:r w:rsidRPr="006363ED">
        <w:rPr>
          <w:spacing w:val="-1"/>
          <w:lang w:val="en-US"/>
        </w:rPr>
        <w:t>A.</w:t>
      </w:r>
      <w:r w:rsidRPr="006363ED">
        <w:rPr>
          <w:spacing w:val="28"/>
          <w:lang w:val="en-US"/>
        </w:rPr>
        <w:t xml:space="preserve"> </w:t>
      </w:r>
      <w:r w:rsidRPr="006363ED">
        <w:rPr>
          <w:spacing w:val="-1"/>
          <w:lang w:val="en-US"/>
        </w:rPr>
        <w:t>(1996).</w:t>
      </w:r>
      <w:r w:rsidRPr="006363ED">
        <w:rPr>
          <w:spacing w:val="31"/>
          <w:lang w:val="en-US"/>
        </w:rPr>
        <w:t xml:space="preserve"> </w:t>
      </w:r>
      <w:r w:rsidRPr="006363ED">
        <w:rPr>
          <w:i/>
          <w:iCs/>
          <w:spacing w:val="-1"/>
          <w:lang w:val="en-US"/>
        </w:rPr>
        <w:t>Qualitative</w:t>
      </w:r>
      <w:r w:rsidRPr="006363ED">
        <w:rPr>
          <w:i/>
          <w:iCs/>
          <w:spacing w:val="29"/>
          <w:lang w:val="en-US"/>
        </w:rPr>
        <w:t xml:space="preserve"> </w:t>
      </w:r>
      <w:r w:rsidRPr="006363ED">
        <w:rPr>
          <w:i/>
          <w:iCs/>
          <w:spacing w:val="-3"/>
          <w:lang w:val="en-US"/>
        </w:rPr>
        <w:t>research</w:t>
      </w:r>
      <w:r w:rsidRPr="006363ED">
        <w:rPr>
          <w:i/>
          <w:iCs/>
          <w:spacing w:val="29"/>
          <w:lang w:val="en-US"/>
        </w:rPr>
        <w:t xml:space="preserve"> </w:t>
      </w:r>
      <w:r w:rsidRPr="006363ED">
        <w:rPr>
          <w:i/>
          <w:iCs/>
          <w:spacing w:val="-1"/>
          <w:lang w:val="en-US"/>
        </w:rPr>
        <w:t>design:</w:t>
      </w:r>
      <w:r w:rsidRPr="006363ED">
        <w:rPr>
          <w:i/>
          <w:iCs/>
          <w:spacing w:val="22"/>
          <w:lang w:val="en-US"/>
        </w:rPr>
        <w:t xml:space="preserve"> </w:t>
      </w:r>
      <w:r w:rsidRPr="006363ED">
        <w:rPr>
          <w:i/>
          <w:iCs/>
          <w:lang w:val="en-US"/>
        </w:rPr>
        <w:t>An</w:t>
      </w:r>
      <w:r w:rsidRPr="006363ED">
        <w:rPr>
          <w:i/>
          <w:iCs/>
          <w:spacing w:val="28"/>
          <w:lang w:val="en-US"/>
        </w:rPr>
        <w:t xml:space="preserve"> </w:t>
      </w:r>
      <w:r w:rsidRPr="006363ED">
        <w:rPr>
          <w:i/>
          <w:iCs/>
          <w:spacing w:val="-1"/>
          <w:lang w:val="en-US"/>
        </w:rPr>
        <w:t>interactive</w:t>
      </w:r>
      <w:r w:rsidRPr="006363ED">
        <w:rPr>
          <w:i/>
          <w:iCs/>
          <w:spacing w:val="29"/>
          <w:lang w:val="en-US"/>
        </w:rPr>
        <w:t xml:space="preserve"> </w:t>
      </w:r>
      <w:r w:rsidRPr="006363ED">
        <w:rPr>
          <w:i/>
          <w:iCs/>
          <w:spacing w:val="-1"/>
          <w:lang w:val="en-US"/>
        </w:rPr>
        <w:t>approach</w:t>
      </w:r>
      <w:r w:rsidRPr="006363ED">
        <w:rPr>
          <w:spacing w:val="-1"/>
          <w:lang w:val="en-US"/>
        </w:rPr>
        <w:t>.</w:t>
      </w:r>
      <w:r w:rsidRPr="006363ED">
        <w:rPr>
          <w:spacing w:val="21"/>
          <w:lang w:val="en-US"/>
        </w:rPr>
        <w:t xml:space="preserve"> </w:t>
      </w:r>
      <w:r w:rsidRPr="006363ED">
        <w:rPr>
          <w:spacing w:val="-1"/>
          <w:lang w:val="en-US"/>
        </w:rPr>
        <w:t>Thousand</w:t>
      </w:r>
      <w:r w:rsidRPr="006363ED">
        <w:rPr>
          <w:spacing w:val="26"/>
          <w:lang w:val="en-US"/>
        </w:rPr>
        <w:t xml:space="preserve"> </w:t>
      </w:r>
      <w:r w:rsidRPr="006363ED">
        <w:rPr>
          <w:spacing w:val="-1"/>
          <w:lang w:val="en-US"/>
        </w:rPr>
        <w:t>Oaks,</w:t>
      </w:r>
      <w:r w:rsidRPr="006363ED">
        <w:rPr>
          <w:spacing w:val="29"/>
          <w:lang w:val="en-US"/>
        </w:rPr>
        <w:t xml:space="preserve"> </w:t>
      </w:r>
      <w:r w:rsidRPr="006363ED">
        <w:rPr>
          <w:spacing w:val="-1"/>
          <w:lang w:val="en-US"/>
        </w:rPr>
        <w:t>CA:</w:t>
      </w:r>
      <w:r w:rsidRPr="006363ED">
        <w:rPr>
          <w:spacing w:val="49"/>
          <w:lang w:val="en-US"/>
        </w:rPr>
        <w:t xml:space="preserve"> </w:t>
      </w:r>
      <w:r w:rsidRPr="006363ED">
        <w:rPr>
          <w:spacing w:val="-1"/>
          <w:lang w:val="en-US"/>
        </w:rPr>
        <w:t>SAGE</w:t>
      </w:r>
      <w:r w:rsidRPr="006363ED">
        <w:rPr>
          <w:lang w:val="en-US"/>
        </w:rPr>
        <w:t xml:space="preserve"> </w:t>
      </w:r>
      <w:r w:rsidRPr="006363ED">
        <w:rPr>
          <w:spacing w:val="-1"/>
          <w:lang w:val="en-US"/>
        </w:rPr>
        <w:t>Publications.</w:t>
      </w:r>
    </w:p>
    <w:p w:rsidR="006363ED" w:rsidRPr="006363ED" w:rsidRDefault="006363ED" w:rsidP="006363ED">
      <w:pPr>
        <w:pStyle w:val="Corpodetexto"/>
        <w:kinsoku w:val="0"/>
        <w:overflowPunct w:val="0"/>
        <w:spacing w:before="1" w:line="277" w:lineRule="auto"/>
        <w:ind w:left="100" w:right="151" w:firstLine="0"/>
        <w:rPr>
          <w:spacing w:val="-1"/>
          <w:lang w:val="en-US"/>
        </w:rPr>
      </w:pPr>
      <w:r w:rsidRPr="006363ED">
        <w:rPr>
          <w:spacing w:val="-1"/>
          <w:lang w:val="en-US"/>
        </w:rPr>
        <w:t>McCulloch,</w:t>
      </w:r>
      <w:r w:rsidRPr="006363ED">
        <w:rPr>
          <w:lang w:val="en-US"/>
        </w:rPr>
        <w:t xml:space="preserve"> </w:t>
      </w:r>
      <w:r w:rsidRPr="006363ED">
        <w:rPr>
          <w:spacing w:val="-1"/>
          <w:lang w:val="en-US"/>
        </w:rPr>
        <w:t>G.</w:t>
      </w:r>
      <w:r w:rsidRPr="006363ED">
        <w:rPr>
          <w:lang w:val="en-US"/>
        </w:rPr>
        <w:t xml:space="preserve"> </w:t>
      </w:r>
      <w:r w:rsidRPr="006363ED">
        <w:rPr>
          <w:spacing w:val="-1"/>
          <w:lang w:val="en-US"/>
        </w:rPr>
        <w:t xml:space="preserve">(2019). </w:t>
      </w:r>
      <w:r w:rsidRPr="006363ED">
        <w:rPr>
          <w:i/>
          <w:iCs/>
          <w:spacing w:val="-1"/>
          <w:lang w:val="en-US"/>
        </w:rPr>
        <w:t>Because</w:t>
      </w:r>
      <w:r w:rsidRPr="006363ED">
        <w:rPr>
          <w:i/>
          <w:iCs/>
          <w:spacing w:val="-2"/>
          <w:lang w:val="en-US"/>
        </w:rPr>
        <w:t xml:space="preserve"> </w:t>
      </w:r>
      <w:r w:rsidRPr="006363ED">
        <w:rPr>
          <w:i/>
          <w:iCs/>
          <w:spacing w:val="-1"/>
          <w:lang w:val="en-US"/>
        </w:rPr>
        <w:t>Internet:</w:t>
      </w:r>
      <w:r w:rsidRPr="006363ED">
        <w:rPr>
          <w:i/>
          <w:iCs/>
          <w:lang w:val="en-US"/>
        </w:rPr>
        <w:t xml:space="preserve"> </w:t>
      </w:r>
      <w:r w:rsidRPr="006363ED">
        <w:rPr>
          <w:i/>
          <w:iCs/>
          <w:spacing w:val="-1"/>
          <w:lang w:val="en-US"/>
        </w:rPr>
        <w:t>Understanding</w:t>
      </w:r>
      <w:r w:rsidRPr="006363ED">
        <w:rPr>
          <w:i/>
          <w:iCs/>
          <w:lang w:val="en-US"/>
        </w:rPr>
        <w:t xml:space="preserve"> the</w:t>
      </w:r>
      <w:r w:rsidRPr="006363ED">
        <w:rPr>
          <w:i/>
          <w:iCs/>
          <w:spacing w:val="-2"/>
          <w:lang w:val="en-US"/>
        </w:rPr>
        <w:t xml:space="preserve"> </w:t>
      </w:r>
      <w:r w:rsidRPr="006363ED">
        <w:rPr>
          <w:i/>
          <w:iCs/>
          <w:lang w:val="en-US"/>
        </w:rPr>
        <w:t xml:space="preserve">new </w:t>
      </w:r>
      <w:r w:rsidRPr="006363ED">
        <w:rPr>
          <w:i/>
          <w:iCs/>
          <w:spacing w:val="-1"/>
          <w:lang w:val="en-US"/>
        </w:rPr>
        <w:t>rules</w:t>
      </w:r>
      <w:r w:rsidRPr="006363ED">
        <w:rPr>
          <w:i/>
          <w:iCs/>
          <w:lang w:val="en-US"/>
        </w:rPr>
        <w:t xml:space="preserve"> of</w:t>
      </w:r>
      <w:r w:rsidRPr="006363ED">
        <w:rPr>
          <w:i/>
          <w:iCs/>
          <w:spacing w:val="-1"/>
          <w:lang w:val="en-US"/>
        </w:rPr>
        <w:t xml:space="preserve"> language</w:t>
      </w:r>
      <w:r w:rsidRPr="006363ED">
        <w:rPr>
          <w:spacing w:val="-1"/>
          <w:lang w:val="en-US"/>
        </w:rPr>
        <w:t>.</w:t>
      </w:r>
      <w:r w:rsidRPr="006363ED">
        <w:rPr>
          <w:lang w:val="en-US"/>
        </w:rPr>
        <w:t xml:space="preserve"> </w:t>
      </w:r>
      <w:r w:rsidRPr="006363ED">
        <w:rPr>
          <w:spacing w:val="-1"/>
          <w:lang w:val="en-US"/>
        </w:rPr>
        <w:t>Riverhead</w:t>
      </w:r>
      <w:r w:rsidRPr="006363ED">
        <w:rPr>
          <w:lang w:val="en-US"/>
        </w:rPr>
        <w:t xml:space="preserve"> </w:t>
      </w:r>
      <w:r w:rsidRPr="006363ED">
        <w:rPr>
          <w:spacing w:val="-1"/>
          <w:lang w:val="en-US"/>
        </w:rPr>
        <w:t>Books.</w:t>
      </w:r>
      <w:r w:rsidRPr="006363ED">
        <w:rPr>
          <w:spacing w:val="65"/>
          <w:lang w:val="en-US"/>
        </w:rPr>
        <w:t xml:space="preserve"> </w:t>
      </w:r>
      <w:r w:rsidRPr="006363ED">
        <w:rPr>
          <w:spacing w:val="-1"/>
          <w:lang w:val="en-US"/>
        </w:rPr>
        <w:t>Other</w:t>
      </w:r>
      <w:r w:rsidRPr="006363ED">
        <w:rPr>
          <w:spacing w:val="-2"/>
          <w:lang w:val="en-US"/>
        </w:rPr>
        <w:t xml:space="preserve"> </w:t>
      </w:r>
      <w:r w:rsidRPr="006363ED">
        <w:rPr>
          <w:spacing w:val="-1"/>
          <w:lang w:val="en-US"/>
        </w:rPr>
        <w:t>articles</w:t>
      </w:r>
      <w:r w:rsidRPr="006363ED">
        <w:rPr>
          <w:lang w:val="en-US"/>
        </w:rPr>
        <w:t xml:space="preserve"> and</w:t>
      </w:r>
      <w:r w:rsidRPr="006363ED">
        <w:rPr>
          <w:spacing w:val="-3"/>
          <w:lang w:val="en-US"/>
        </w:rPr>
        <w:t xml:space="preserve"> </w:t>
      </w:r>
      <w:r w:rsidRPr="006363ED">
        <w:rPr>
          <w:spacing w:val="-1"/>
          <w:lang w:val="en-US"/>
        </w:rPr>
        <w:t>digital</w:t>
      </w:r>
      <w:r w:rsidRPr="006363ED">
        <w:rPr>
          <w:spacing w:val="-2"/>
          <w:lang w:val="en-US"/>
        </w:rPr>
        <w:t xml:space="preserve"> </w:t>
      </w:r>
      <w:r w:rsidRPr="006363ED">
        <w:rPr>
          <w:spacing w:val="-1"/>
          <w:lang w:val="en-US"/>
        </w:rPr>
        <w:t>resources</w:t>
      </w:r>
      <w:r w:rsidRPr="006363ED">
        <w:rPr>
          <w:lang w:val="en-US"/>
        </w:rPr>
        <w:t xml:space="preserve"> </w:t>
      </w:r>
      <w:r w:rsidRPr="006363ED">
        <w:rPr>
          <w:spacing w:val="-1"/>
          <w:lang w:val="en-US"/>
        </w:rPr>
        <w:t>distributed</w:t>
      </w:r>
      <w:r w:rsidRPr="006363ED">
        <w:rPr>
          <w:lang w:val="en-US"/>
        </w:rPr>
        <w:t xml:space="preserve"> </w:t>
      </w:r>
      <w:r w:rsidRPr="006363ED">
        <w:rPr>
          <w:spacing w:val="-1"/>
          <w:lang w:val="en-US"/>
        </w:rPr>
        <w:t>during</w:t>
      </w:r>
      <w:r w:rsidRPr="006363ED">
        <w:rPr>
          <w:spacing w:val="-3"/>
          <w:lang w:val="en-US"/>
        </w:rPr>
        <w:t xml:space="preserve"> </w:t>
      </w:r>
      <w:r w:rsidRPr="006363ED">
        <w:rPr>
          <w:spacing w:val="-1"/>
          <w:lang w:val="en-US"/>
        </w:rPr>
        <w:t>class.</w:t>
      </w:r>
    </w:p>
    <w:p w:rsidR="002D37A5" w:rsidRPr="006363ED" w:rsidRDefault="002D37A5">
      <w:pPr>
        <w:rPr>
          <w:lang w:val="en-US"/>
        </w:rPr>
      </w:pPr>
    </w:p>
    <w:sectPr w:rsidR="002D37A5" w:rsidRPr="006363ED">
      <w:pgSz w:w="11910" w:h="16840"/>
      <w:pgMar w:top="1360" w:right="1320" w:bottom="1200" w:left="1340" w:header="0" w:footer="101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666" w:hanging="284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"/>
      <w:lvlJc w:val="left"/>
      <w:pPr>
        <w:ind w:left="820" w:hanging="360"/>
      </w:pPr>
      <w:rPr>
        <w:rFonts w:ascii="Symbol" w:hAnsi="Symbol" w:cs="Symbol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1756" w:hanging="360"/>
      </w:pPr>
    </w:lvl>
    <w:lvl w:ilvl="3">
      <w:numFmt w:val="bullet"/>
      <w:lvlText w:val="•"/>
      <w:lvlJc w:val="left"/>
      <w:pPr>
        <w:ind w:left="2692" w:hanging="360"/>
      </w:pPr>
    </w:lvl>
    <w:lvl w:ilvl="4">
      <w:numFmt w:val="bullet"/>
      <w:lvlText w:val="•"/>
      <w:lvlJc w:val="left"/>
      <w:pPr>
        <w:ind w:left="3629" w:hanging="360"/>
      </w:pPr>
    </w:lvl>
    <w:lvl w:ilvl="5">
      <w:numFmt w:val="bullet"/>
      <w:lvlText w:val="•"/>
      <w:lvlJc w:val="left"/>
      <w:pPr>
        <w:ind w:left="4565" w:hanging="360"/>
      </w:pPr>
    </w:lvl>
    <w:lvl w:ilvl="6">
      <w:numFmt w:val="bullet"/>
      <w:lvlText w:val="•"/>
      <w:lvlJc w:val="left"/>
      <w:pPr>
        <w:ind w:left="5501" w:hanging="360"/>
      </w:pPr>
    </w:lvl>
    <w:lvl w:ilvl="7">
      <w:numFmt w:val="bullet"/>
      <w:lvlText w:val="•"/>
      <w:lvlJc w:val="left"/>
      <w:pPr>
        <w:ind w:left="6437" w:hanging="360"/>
      </w:pPr>
    </w:lvl>
    <w:lvl w:ilvl="8">
      <w:numFmt w:val="bullet"/>
      <w:lvlText w:val="•"/>
      <w:lvlJc w:val="left"/>
      <w:pPr>
        <w:ind w:left="7373" w:hanging="360"/>
      </w:pPr>
    </w:lvl>
  </w:abstractNum>
  <w:abstractNum w:abstractNumId="1" w15:restartNumberingAfterBreak="0">
    <w:nsid w:val="00000404"/>
    <w:multiLevelType w:val="multilevel"/>
    <w:tmpl w:val="00000887"/>
    <w:lvl w:ilvl="0">
      <w:start w:val="1"/>
      <w:numFmt w:val="decimal"/>
      <w:lvlText w:val="%1)"/>
      <w:lvlJc w:val="left"/>
      <w:pPr>
        <w:ind w:left="82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663" w:hanging="360"/>
      </w:pPr>
    </w:lvl>
    <w:lvl w:ilvl="2">
      <w:numFmt w:val="bullet"/>
      <w:lvlText w:val="•"/>
      <w:lvlJc w:val="left"/>
      <w:pPr>
        <w:ind w:left="2505" w:hanging="360"/>
      </w:pPr>
    </w:lvl>
    <w:lvl w:ilvl="3">
      <w:numFmt w:val="bullet"/>
      <w:lvlText w:val="•"/>
      <w:lvlJc w:val="left"/>
      <w:pPr>
        <w:ind w:left="3348" w:hanging="360"/>
      </w:pPr>
    </w:lvl>
    <w:lvl w:ilvl="4">
      <w:numFmt w:val="bullet"/>
      <w:lvlText w:val="•"/>
      <w:lvlJc w:val="left"/>
      <w:pPr>
        <w:ind w:left="4190" w:hanging="360"/>
      </w:pPr>
    </w:lvl>
    <w:lvl w:ilvl="5">
      <w:numFmt w:val="bullet"/>
      <w:lvlText w:val="•"/>
      <w:lvlJc w:val="left"/>
      <w:pPr>
        <w:ind w:left="5033" w:hanging="360"/>
      </w:pPr>
    </w:lvl>
    <w:lvl w:ilvl="6">
      <w:numFmt w:val="bullet"/>
      <w:lvlText w:val="•"/>
      <w:lvlJc w:val="left"/>
      <w:pPr>
        <w:ind w:left="5876" w:hanging="360"/>
      </w:pPr>
    </w:lvl>
    <w:lvl w:ilvl="7">
      <w:numFmt w:val="bullet"/>
      <w:lvlText w:val="•"/>
      <w:lvlJc w:val="left"/>
      <w:pPr>
        <w:ind w:left="6718" w:hanging="360"/>
      </w:pPr>
    </w:lvl>
    <w:lvl w:ilvl="8">
      <w:numFmt w:val="bullet"/>
      <w:lvlText w:val="•"/>
      <w:lvlJc w:val="left"/>
      <w:pPr>
        <w:ind w:left="7561" w:hanging="360"/>
      </w:pPr>
    </w:lvl>
  </w:abstractNum>
  <w:abstractNum w:abstractNumId="2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460"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7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4" w:hanging="360"/>
      </w:pPr>
    </w:lvl>
    <w:lvl w:ilvl="5">
      <w:numFmt w:val="bullet"/>
      <w:lvlText w:val="•"/>
      <w:lvlJc w:val="left"/>
      <w:pPr>
        <w:ind w:left="4853" w:hanging="360"/>
      </w:pPr>
    </w:lvl>
    <w:lvl w:ilvl="6">
      <w:numFmt w:val="bullet"/>
      <w:lvlText w:val="•"/>
      <w:lvlJc w:val="left"/>
      <w:pPr>
        <w:ind w:left="5732" w:hanging="360"/>
      </w:pPr>
    </w:lvl>
    <w:lvl w:ilvl="7">
      <w:numFmt w:val="bullet"/>
      <w:lvlText w:val="•"/>
      <w:lvlJc w:val="left"/>
      <w:pPr>
        <w:ind w:left="6610" w:hanging="360"/>
      </w:pPr>
    </w:lvl>
    <w:lvl w:ilvl="8">
      <w:numFmt w:val="bullet"/>
      <w:lvlText w:val="•"/>
      <w:lvlJc w:val="left"/>
      <w:pPr>
        <w:ind w:left="7489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3ED"/>
    <w:rsid w:val="0002335B"/>
    <w:rsid w:val="002D37A5"/>
    <w:rsid w:val="00520D33"/>
    <w:rsid w:val="0063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62FA6-43E9-4967-A2F3-74FAAE465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ter"/>
    <w:uiPriority w:val="1"/>
    <w:qFormat/>
    <w:rsid w:val="006363ED"/>
    <w:pPr>
      <w:widowControl w:val="0"/>
      <w:autoSpaceDE w:val="0"/>
      <w:autoSpaceDN w:val="0"/>
      <w:adjustRightInd w:val="0"/>
      <w:spacing w:after="0" w:line="240" w:lineRule="auto"/>
      <w:ind w:left="100"/>
      <w:outlineLvl w:val="0"/>
    </w:pPr>
    <w:rPr>
      <w:rFonts w:ascii="Times New Roman" w:eastAsiaTheme="minorEastAsia" w:hAnsi="Times New Roman" w:cs="Times New Roman"/>
      <w:b/>
      <w:bCs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1"/>
    <w:rsid w:val="006363ED"/>
    <w:rPr>
      <w:rFonts w:ascii="Times New Roman" w:eastAsiaTheme="minorEastAsia" w:hAnsi="Times New Roman" w:cs="Times New Roman"/>
      <w:b/>
      <w:bCs/>
      <w:lang w:eastAsia="pt-PT"/>
    </w:rPr>
  </w:style>
  <w:style w:type="paragraph" w:styleId="Corpodetexto">
    <w:name w:val="Body Text"/>
    <w:basedOn w:val="Normal"/>
    <w:link w:val="CorpodetextoCarter"/>
    <w:uiPriority w:val="1"/>
    <w:qFormat/>
    <w:rsid w:val="006363ED"/>
    <w:pPr>
      <w:widowControl w:val="0"/>
      <w:autoSpaceDE w:val="0"/>
      <w:autoSpaceDN w:val="0"/>
      <w:adjustRightInd w:val="0"/>
      <w:spacing w:after="0" w:line="240" w:lineRule="auto"/>
      <w:ind w:left="820" w:hanging="360"/>
    </w:pPr>
    <w:rPr>
      <w:rFonts w:ascii="Times New Roman" w:eastAsiaTheme="minorEastAsia" w:hAnsi="Times New Roman" w:cs="Times New Roman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6363ED"/>
    <w:rPr>
      <w:rFonts w:ascii="Times New Roman" w:eastAsiaTheme="minorEastAsia" w:hAnsi="Times New Roman" w:cs="Times New Roman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3402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2020-03-02T10:25:00Z</dcterms:created>
  <dcterms:modified xsi:type="dcterms:W3CDTF">2020-03-02T10:26:00Z</dcterms:modified>
</cp:coreProperties>
</file>